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576A9" w14:textId="77777777" w:rsidR="00253234" w:rsidRDefault="00253234"/>
    <w:tbl>
      <w:tblPr>
        <w:tblStyle w:val="TableGrid"/>
        <w:tblW w:w="14283" w:type="dxa"/>
        <w:tblLook w:val="04A0" w:firstRow="1" w:lastRow="0" w:firstColumn="1" w:lastColumn="0" w:noHBand="0" w:noVBand="1"/>
      </w:tblPr>
      <w:tblGrid>
        <w:gridCol w:w="1034"/>
        <w:gridCol w:w="1525"/>
        <w:gridCol w:w="4920"/>
        <w:gridCol w:w="1985"/>
        <w:gridCol w:w="1984"/>
        <w:gridCol w:w="2835"/>
      </w:tblGrid>
      <w:tr w:rsidR="009471A7" w14:paraId="1BD9AB81" w14:textId="77777777" w:rsidTr="008A2033">
        <w:tc>
          <w:tcPr>
            <w:tcW w:w="14283" w:type="dxa"/>
            <w:gridSpan w:val="6"/>
          </w:tcPr>
          <w:p w14:paraId="08953787" w14:textId="5F7FEA57" w:rsidR="009471A7" w:rsidRDefault="009471A7" w:rsidP="00DE63AB">
            <w:pPr>
              <w:jc w:val="center"/>
              <w:rPr>
                <w:rFonts w:asciiTheme="majorHAnsi" w:hAnsiTheme="majorHAnsi"/>
                <w:b/>
              </w:rPr>
            </w:pPr>
            <w:r>
              <w:rPr>
                <w:rFonts w:asciiTheme="majorHAnsi" w:hAnsiTheme="majorHAnsi"/>
                <w:b/>
              </w:rPr>
              <w:t xml:space="preserve">Writing Workshop Unit: Kindergarten </w:t>
            </w:r>
          </w:p>
          <w:p w14:paraId="49CB6B21" w14:textId="7B03256D" w:rsidR="009471A7" w:rsidRDefault="009471A7" w:rsidP="00DE63AB">
            <w:pPr>
              <w:jc w:val="center"/>
              <w:rPr>
                <w:rFonts w:asciiTheme="majorHAnsi" w:hAnsiTheme="majorHAnsi"/>
                <w:b/>
              </w:rPr>
            </w:pPr>
            <w:r>
              <w:rPr>
                <w:rFonts w:asciiTheme="majorHAnsi" w:hAnsiTheme="majorHAnsi"/>
                <w:b/>
              </w:rPr>
              <w:t>Kennedy Carpenter</w:t>
            </w:r>
          </w:p>
        </w:tc>
      </w:tr>
      <w:tr w:rsidR="008A384F" w14:paraId="32A760DD" w14:textId="77777777" w:rsidTr="008A2033">
        <w:tc>
          <w:tcPr>
            <w:tcW w:w="14283" w:type="dxa"/>
            <w:gridSpan w:val="6"/>
          </w:tcPr>
          <w:p w14:paraId="79D31A5D" w14:textId="2ED4637A" w:rsidR="008A384F" w:rsidRPr="009471A7" w:rsidRDefault="008A384F" w:rsidP="000F4E37">
            <w:pPr>
              <w:rPr>
                <w:rFonts w:asciiTheme="majorHAnsi" w:hAnsiTheme="majorHAnsi"/>
              </w:rPr>
            </w:pPr>
            <w:r>
              <w:rPr>
                <w:rFonts w:asciiTheme="majorHAnsi" w:hAnsiTheme="majorHAnsi"/>
                <w:b/>
              </w:rPr>
              <w:t xml:space="preserve">Overview: </w:t>
            </w:r>
            <w:r w:rsidR="000F4E37">
              <w:rPr>
                <w:rFonts w:asciiTheme="majorHAnsi" w:hAnsiTheme="majorHAnsi"/>
              </w:rPr>
              <w:t xml:space="preserve">This unit is designed to teach students the key components of literacy including reading, writing, phonological awareness, letter/sound/shape identification and word work.  These will be the focus of this unit as they are crucial in Early Literacy. </w:t>
            </w:r>
            <w:r w:rsidR="00793502">
              <w:rPr>
                <w:rFonts w:asciiTheme="majorHAnsi" w:hAnsiTheme="majorHAnsi"/>
              </w:rPr>
              <w:t xml:space="preserve">Students will be actively engaged in understanding how language works.  They will become confident and competent in writing their own name and sight words. Children will tell stories through oral language, print, and pictures. They will </w:t>
            </w:r>
            <w:r w:rsidR="00A92B58">
              <w:rPr>
                <w:rFonts w:asciiTheme="majorHAnsi" w:hAnsiTheme="majorHAnsi"/>
              </w:rPr>
              <w:t xml:space="preserve">participate in shared readings of </w:t>
            </w:r>
            <w:r w:rsidR="00793502">
              <w:rPr>
                <w:rFonts w:asciiTheme="majorHAnsi" w:hAnsiTheme="majorHAnsi"/>
              </w:rPr>
              <w:t xml:space="preserve">songs, stories, </w:t>
            </w:r>
            <w:r w:rsidR="00A92B58">
              <w:rPr>
                <w:rFonts w:asciiTheme="majorHAnsi" w:hAnsiTheme="majorHAnsi"/>
              </w:rPr>
              <w:t xml:space="preserve">pictures, etc. </w:t>
            </w:r>
            <w:r w:rsidR="00946494">
              <w:rPr>
                <w:rFonts w:asciiTheme="majorHAnsi" w:hAnsiTheme="majorHAnsi"/>
              </w:rPr>
              <w:t xml:space="preserve">Assessment will be done through daily observations, discussions, anecdote notes, and checklists. </w:t>
            </w:r>
          </w:p>
        </w:tc>
      </w:tr>
      <w:tr w:rsidR="008A384F" w14:paraId="4860C540" w14:textId="77777777" w:rsidTr="008A2033">
        <w:tc>
          <w:tcPr>
            <w:tcW w:w="14283" w:type="dxa"/>
            <w:gridSpan w:val="6"/>
          </w:tcPr>
          <w:p w14:paraId="56D1C433" w14:textId="66F2567C" w:rsidR="008A384F" w:rsidRPr="00CA0DD1" w:rsidRDefault="008A384F" w:rsidP="00FC5F67">
            <w:pPr>
              <w:rPr>
                <w:rFonts w:asciiTheme="majorHAnsi" w:hAnsiTheme="majorHAnsi"/>
              </w:rPr>
            </w:pPr>
            <w:r>
              <w:rPr>
                <w:rFonts w:asciiTheme="majorHAnsi" w:hAnsiTheme="majorHAnsi"/>
                <w:b/>
              </w:rPr>
              <w:t xml:space="preserve">Rationale: </w:t>
            </w:r>
            <w:r w:rsidR="00CA0DD1">
              <w:rPr>
                <w:rFonts w:asciiTheme="majorHAnsi" w:hAnsiTheme="majorHAnsi"/>
              </w:rPr>
              <w:t xml:space="preserve">Construction of this unit came from the resource </w:t>
            </w:r>
            <w:r w:rsidR="00CA0DD1" w:rsidRPr="00D61B45">
              <w:rPr>
                <w:rFonts w:asciiTheme="majorHAnsi" w:hAnsiTheme="majorHAnsi"/>
                <w:i/>
              </w:rPr>
              <w:t>Launching the Writing Workshop</w:t>
            </w:r>
            <w:r w:rsidR="00CA0DD1">
              <w:rPr>
                <w:rFonts w:asciiTheme="majorHAnsi" w:hAnsiTheme="majorHAnsi"/>
              </w:rPr>
              <w:t xml:space="preserve"> </w:t>
            </w:r>
            <w:r w:rsidR="00D61B45">
              <w:rPr>
                <w:rFonts w:asciiTheme="majorHAnsi" w:hAnsiTheme="majorHAnsi"/>
              </w:rPr>
              <w:t xml:space="preserve">by Lucy Calkins.  </w:t>
            </w:r>
            <w:r w:rsidR="00303A83">
              <w:rPr>
                <w:rFonts w:asciiTheme="majorHAnsi" w:hAnsiTheme="majorHAnsi"/>
              </w:rPr>
              <w:t xml:space="preserve">Through continuous practice, </w:t>
            </w:r>
            <w:r w:rsidR="0036096B">
              <w:rPr>
                <w:rFonts w:asciiTheme="majorHAnsi" w:hAnsiTheme="majorHAnsi"/>
              </w:rPr>
              <w:t>guided</w:t>
            </w:r>
            <w:r w:rsidR="00303A83">
              <w:rPr>
                <w:rFonts w:asciiTheme="majorHAnsi" w:hAnsiTheme="majorHAnsi"/>
              </w:rPr>
              <w:t xml:space="preserve"> instructions and exploration of language students will grow independently as writers. </w:t>
            </w:r>
            <w:r w:rsidR="000B4820">
              <w:rPr>
                <w:rFonts w:asciiTheme="majorHAnsi" w:hAnsiTheme="majorHAnsi"/>
              </w:rPr>
              <w:t xml:space="preserve">To start of the unit I will introduce the students as authors, we will explore the term author and writer and learn how one can start their journey as </w:t>
            </w:r>
            <w:r w:rsidR="0097466B">
              <w:rPr>
                <w:rFonts w:asciiTheme="majorHAnsi" w:hAnsiTheme="majorHAnsi"/>
              </w:rPr>
              <w:t>such</w:t>
            </w:r>
            <w:r w:rsidR="000B4820">
              <w:rPr>
                <w:rFonts w:asciiTheme="majorHAnsi" w:hAnsiTheme="majorHAnsi"/>
              </w:rPr>
              <w:t>.</w:t>
            </w:r>
            <w:r w:rsidR="0036096B">
              <w:rPr>
                <w:rFonts w:asciiTheme="majorHAnsi" w:hAnsiTheme="majorHAnsi"/>
              </w:rPr>
              <w:t xml:space="preserve"> </w:t>
            </w:r>
            <w:r w:rsidR="0073047A">
              <w:rPr>
                <w:rFonts w:asciiTheme="majorHAnsi" w:hAnsiTheme="majorHAnsi"/>
              </w:rPr>
              <w:t xml:space="preserve"> Each child will receive a magic pencil and a writing booklet labeled with Author: their name to enhance the interest and excitement of becoming writers.  </w:t>
            </w:r>
            <w:r w:rsidR="001F3F7D">
              <w:rPr>
                <w:rFonts w:asciiTheme="majorHAnsi" w:hAnsiTheme="majorHAnsi"/>
              </w:rPr>
              <w:t xml:space="preserve">We will write in the booklets daily during Writers Workshop after a </w:t>
            </w:r>
            <w:proofErr w:type="spellStart"/>
            <w:r w:rsidR="001F3F7D">
              <w:rPr>
                <w:rFonts w:asciiTheme="majorHAnsi" w:hAnsiTheme="majorHAnsi"/>
              </w:rPr>
              <w:t>minilesson</w:t>
            </w:r>
            <w:proofErr w:type="spellEnd"/>
            <w:r w:rsidR="001F3F7D">
              <w:rPr>
                <w:rFonts w:asciiTheme="majorHAnsi" w:hAnsiTheme="majorHAnsi"/>
              </w:rPr>
              <w:t xml:space="preserve"> done on the carpet by the Smart Board before moving to the tables.  The </w:t>
            </w:r>
            <w:proofErr w:type="spellStart"/>
            <w:r w:rsidR="001F3F7D">
              <w:rPr>
                <w:rFonts w:asciiTheme="majorHAnsi" w:hAnsiTheme="majorHAnsi"/>
              </w:rPr>
              <w:t>minilesson</w:t>
            </w:r>
            <w:proofErr w:type="spellEnd"/>
            <w:r w:rsidR="001F3F7D">
              <w:rPr>
                <w:rFonts w:asciiTheme="majorHAnsi" w:hAnsiTheme="majorHAnsi"/>
              </w:rPr>
              <w:t xml:space="preserve"> will </w:t>
            </w:r>
            <w:r w:rsidR="00835B49">
              <w:rPr>
                <w:rFonts w:asciiTheme="majorHAnsi" w:hAnsiTheme="majorHAnsi"/>
              </w:rPr>
              <w:t>be a</w:t>
            </w:r>
            <w:r w:rsidR="001F3F7D">
              <w:rPr>
                <w:rFonts w:asciiTheme="majorHAnsi" w:hAnsiTheme="majorHAnsi"/>
              </w:rPr>
              <w:t xml:space="preserve"> daily routine</w:t>
            </w:r>
            <w:r w:rsidR="00835B49">
              <w:rPr>
                <w:rFonts w:asciiTheme="majorHAnsi" w:hAnsiTheme="majorHAnsi"/>
              </w:rPr>
              <w:t xml:space="preserve"> done on the carpet including going over previous knowledge combined with new topics.  To begin students will sit on the carpet demonstrating they</w:t>
            </w:r>
            <w:r w:rsidR="001F3F7D">
              <w:rPr>
                <w:rFonts w:asciiTheme="majorHAnsi" w:hAnsiTheme="majorHAnsi"/>
              </w:rPr>
              <w:t xml:space="preserve"> are ready to learn</w:t>
            </w:r>
            <w:r w:rsidR="00835B49">
              <w:rPr>
                <w:rFonts w:asciiTheme="majorHAnsi" w:hAnsiTheme="majorHAnsi"/>
              </w:rPr>
              <w:t xml:space="preserve"> followed by reviewing the previous lessons’ materials.  I will introduce a new topic and expand on it through examples, modeling, and demonstrations.  Once I feel the students are ready to move on </w:t>
            </w:r>
            <w:r w:rsidR="00E70527">
              <w:rPr>
                <w:rFonts w:asciiTheme="majorHAnsi" w:hAnsiTheme="majorHAnsi"/>
              </w:rPr>
              <w:t xml:space="preserve">they will move to the tables and begin working. </w:t>
            </w:r>
            <w:r w:rsidR="002207A8">
              <w:rPr>
                <w:rFonts w:asciiTheme="majorHAnsi" w:hAnsiTheme="majorHAnsi"/>
              </w:rPr>
              <w:t xml:space="preserve">Once the </w:t>
            </w:r>
            <w:r w:rsidR="006D7925">
              <w:rPr>
                <w:rFonts w:asciiTheme="majorHAnsi" w:hAnsiTheme="majorHAnsi"/>
              </w:rPr>
              <w:t xml:space="preserve">work period is complete students have the opportunity to share their work as a means of accomplishment and reward. </w:t>
            </w:r>
            <w:r w:rsidR="004E1C20">
              <w:rPr>
                <w:rFonts w:asciiTheme="majorHAnsi" w:hAnsiTheme="majorHAnsi"/>
              </w:rPr>
              <w:t xml:space="preserve"> By allotting time to share work students will be motivated and engaged in the workshop. </w:t>
            </w:r>
            <w:r w:rsidR="00A9657B">
              <w:rPr>
                <w:rFonts w:asciiTheme="majorHAnsi" w:hAnsiTheme="majorHAnsi"/>
              </w:rPr>
              <w:t xml:space="preserve"> This unit is long however it will be taught throughout my whole practicum changing from month to month through a thematic approach. </w:t>
            </w:r>
            <w:r w:rsidR="008A4B7A">
              <w:rPr>
                <w:rFonts w:asciiTheme="majorHAnsi" w:hAnsiTheme="majorHAnsi"/>
              </w:rPr>
              <w:t xml:space="preserve"> As Kindergarten requires flexibility </w:t>
            </w:r>
            <w:r w:rsidR="00946494">
              <w:rPr>
                <w:rFonts w:asciiTheme="majorHAnsi" w:hAnsiTheme="majorHAnsi"/>
              </w:rPr>
              <w:t xml:space="preserve">this unit is subject to change depending on the children’s abilities and needs.  Each lesson may take more than one day and require more time than expected.  If students are not ready to move on I will </w:t>
            </w:r>
            <w:r w:rsidR="00FC5F67">
              <w:rPr>
                <w:rFonts w:asciiTheme="majorHAnsi" w:hAnsiTheme="majorHAnsi"/>
              </w:rPr>
              <w:t xml:space="preserve">introduce new ways to learn the same material.  Due to the differing student levels regarding the Alphabet I will also be incorporating Alphabet Letter Direction </w:t>
            </w:r>
            <w:r w:rsidR="00712EDC">
              <w:rPr>
                <w:rFonts w:asciiTheme="majorHAnsi" w:hAnsiTheme="majorHAnsi"/>
              </w:rPr>
              <w:t xml:space="preserve">tools into the unit. </w:t>
            </w:r>
          </w:p>
        </w:tc>
      </w:tr>
      <w:tr w:rsidR="008A384F" w14:paraId="1D215B68" w14:textId="77777777" w:rsidTr="008A2033">
        <w:tc>
          <w:tcPr>
            <w:tcW w:w="14283" w:type="dxa"/>
            <w:gridSpan w:val="6"/>
          </w:tcPr>
          <w:p w14:paraId="1DEE825A" w14:textId="77777777" w:rsidR="008A384F" w:rsidRDefault="008A384F" w:rsidP="009471A7">
            <w:pPr>
              <w:rPr>
                <w:rFonts w:asciiTheme="majorHAnsi" w:hAnsiTheme="majorHAnsi"/>
                <w:b/>
              </w:rPr>
            </w:pPr>
            <w:r>
              <w:rPr>
                <w:rFonts w:asciiTheme="majorHAnsi" w:hAnsiTheme="majorHAnsi"/>
                <w:b/>
              </w:rPr>
              <w:t xml:space="preserve">Objectives: </w:t>
            </w:r>
          </w:p>
          <w:tbl>
            <w:tblPr>
              <w:tblStyle w:val="TableGrid"/>
              <w:tblW w:w="0" w:type="auto"/>
              <w:tblLook w:val="04A0" w:firstRow="1" w:lastRow="0" w:firstColumn="1" w:lastColumn="0" w:noHBand="0" w:noVBand="1"/>
            </w:tblPr>
            <w:tblGrid>
              <w:gridCol w:w="4361"/>
              <w:gridCol w:w="8815"/>
            </w:tblGrid>
            <w:tr w:rsidR="00B87C7A" w:rsidRPr="00587572" w14:paraId="070AC3D3" w14:textId="77777777" w:rsidTr="00E8015D">
              <w:tc>
                <w:tcPr>
                  <w:tcW w:w="4361" w:type="dxa"/>
                </w:tcPr>
                <w:p w14:paraId="620B7E7A" w14:textId="77777777" w:rsidR="00B87C7A" w:rsidRPr="00587572" w:rsidRDefault="00B87C7A" w:rsidP="00E8015D">
                  <w:pPr>
                    <w:rPr>
                      <w:rFonts w:asciiTheme="majorHAnsi" w:hAnsiTheme="majorHAnsi"/>
                      <w:b/>
                    </w:rPr>
                  </w:pPr>
                  <w:r w:rsidRPr="00587572">
                    <w:rPr>
                      <w:rFonts w:asciiTheme="majorHAnsi" w:hAnsiTheme="majorHAnsi"/>
                      <w:b/>
                    </w:rPr>
                    <w:t>General Outcome 1</w:t>
                  </w:r>
                </w:p>
                <w:p w14:paraId="6DFFFF9C" w14:textId="77777777" w:rsidR="00B87C7A" w:rsidRPr="00587572" w:rsidRDefault="00B87C7A" w:rsidP="00E8015D">
                  <w:pPr>
                    <w:rPr>
                      <w:rFonts w:asciiTheme="majorHAnsi" w:hAnsiTheme="majorHAnsi"/>
                    </w:rPr>
                  </w:pPr>
                  <w:r w:rsidRPr="00587572">
                    <w:rPr>
                      <w:rFonts w:asciiTheme="majorHAnsi" w:hAnsiTheme="majorHAnsi" w:cs="Verdana"/>
                      <w:b/>
                      <w:bCs/>
                    </w:rPr>
                    <w:t>Students will listen, speak, read, write, view and represent to explore thoughts, ideas, feelings and experiences.</w:t>
                  </w:r>
                </w:p>
              </w:tc>
              <w:tc>
                <w:tcPr>
                  <w:tcW w:w="8815" w:type="dxa"/>
                </w:tcPr>
                <w:p w14:paraId="10FDF617" w14:textId="77777777" w:rsidR="00B87C7A" w:rsidRPr="00587572" w:rsidRDefault="00B87C7A" w:rsidP="00E8015D">
                  <w:pPr>
                    <w:widowControl w:val="0"/>
                    <w:autoSpaceDE w:val="0"/>
                    <w:autoSpaceDN w:val="0"/>
                    <w:adjustRightInd w:val="0"/>
                    <w:rPr>
                      <w:rFonts w:asciiTheme="majorHAnsi" w:hAnsiTheme="majorHAnsi" w:cs="Verdana"/>
                      <w:b/>
                      <w:bCs/>
                    </w:rPr>
                  </w:pPr>
                  <w:r w:rsidRPr="00587572">
                    <w:rPr>
                      <w:rFonts w:asciiTheme="majorHAnsi" w:hAnsiTheme="majorHAnsi" w:cs="Verdana"/>
                      <w:b/>
                      <w:bCs/>
                    </w:rPr>
                    <w:t>1.1 Discover and Explore</w:t>
                  </w:r>
                </w:p>
                <w:p w14:paraId="79D691EA" w14:textId="77777777" w:rsidR="00B87C7A" w:rsidRPr="00587572" w:rsidRDefault="00B87C7A" w:rsidP="00E8015D">
                  <w:pPr>
                    <w:rPr>
                      <w:rFonts w:asciiTheme="majorHAnsi" w:hAnsiTheme="majorHAnsi" w:cs="Verdana"/>
                    </w:rPr>
                  </w:pPr>
                  <w:r w:rsidRPr="00587572">
                    <w:rPr>
                      <w:rFonts w:asciiTheme="majorHAnsi" w:hAnsiTheme="majorHAnsi"/>
                    </w:rPr>
                    <w:t xml:space="preserve">b. </w:t>
                  </w:r>
                  <w:proofErr w:type="gramStart"/>
                  <w:r w:rsidRPr="00587572">
                    <w:rPr>
                      <w:rFonts w:asciiTheme="majorHAnsi" w:hAnsiTheme="majorHAnsi" w:cs="Verdana"/>
                    </w:rPr>
                    <w:t>talk</w:t>
                  </w:r>
                  <w:proofErr w:type="gramEnd"/>
                  <w:r w:rsidRPr="00587572">
                    <w:rPr>
                      <w:rFonts w:asciiTheme="majorHAnsi" w:hAnsiTheme="majorHAnsi" w:cs="Verdana"/>
                    </w:rPr>
                    <w:t xml:space="preserve"> about ideas, experiences and familiar events</w:t>
                  </w:r>
                </w:p>
                <w:p w14:paraId="37A8BBBD"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e. </w:t>
                  </w:r>
                  <w:proofErr w:type="gramStart"/>
                  <w:r w:rsidRPr="00587572">
                    <w:rPr>
                      <w:rFonts w:asciiTheme="majorHAnsi" w:hAnsiTheme="majorHAnsi" w:cs="Verdana"/>
                    </w:rPr>
                    <w:t>talk</w:t>
                  </w:r>
                  <w:proofErr w:type="gramEnd"/>
                  <w:r w:rsidRPr="00587572">
                    <w:rPr>
                      <w:rFonts w:asciiTheme="majorHAnsi" w:hAnsiTheme="majorHAnsi" w:cs="Verdana"/>
                    </w:rPr>
                    <w:t xml:space="preserve"> about own reading and writing experiences</w:t>
                  </w:r>
                </w:p>
                <w:p w14:paraId="5F3713B4" w14:textId="77777777" w:rsidR="00B87C7A" w:rsidRPr="00587572" w:rsidRDefault="00B87C7A" w:rsidP="00E8015D">
                  <w:pPr>
                    <w:widowControl w:val="0"/>
                    <w:autoSpaceDE w:val="0"/>
                    <w:autoSpaceDN w:val="0"/>
                    <w:adjustRightInd w:val="0"/>
                    <w:rPr>
                      <w:rFonts w:asciiTheme="majorHAnsi" w:hAnsiTheme="majorHAnsi" w:cs="Verdana"/>
                      <w:b/>
                      <w:bCs/>
                    </w:rPr>
                  </w:pPr>
                  <w:r w:rsidRPr="00587572">
                    <w:rPr>
                      <w:rFonts w:asciiTheme="majorHAnsi" w:hAnsiTheme="majorHAnsi" w:cs="Verdana"/>
                      <w:b/>
                      <w:bCs/>
                    </w:rPr>
                    <w:t>1.2 Clarify and Extend</w:t>
                  </w:r>
                </w:p>
                <w:p w14:paraId="5EFBDC9F" w14:textId="77777777" w:rsidR="00B87C7A" w:rsidRPr="00587572" w:rsidRDefault="00B87C7A" w:rsidP="00E8015D">
                  <w:pPr>
                    <w:pStyle w:val="ListParagraph"/>
                    <w:widowControl w:val="0"/>
                    <w:numPr>
                      <w:ilvl w:val="0"/>
                      <w:numId w:val="13"/>
                    </w:numPr>
                    <w:tabs>
                      <w:tab w:val="left" w:pos="220"/>
                      <w:tab w:val="left" w:pos="459"/>
                    </w:tabs>
                    <w:autoSpaceDE w:val="0"/>
                    <w:autoSpaceDN w:val="0"/>
                    <w:adjustRightInd w:val="0"/>
                    <w:ind w:left="317" w:hanging="241"/>
                    <w:rPr>
                      <w:rFonts w:asciiTheme="majorHAnsi" w:hAnsiTheme="majorHAnsi" w:cs="Verdana"/>
                    </w:rPr>
                  </w:pPr>
                  <w:proofErr w:type="gramStart"/>
                  <w:r w:rsidRPr="00587572">
                    <w:rPr>
                      <w:rFonts w:asciiTheme="majorHAnsi" w:hAnsiTheme="majorHAnsi" w:cs="Verdana"/>
                    </w:rPr>
                    <w:t>listen</w:t>
                  </w:r>
                  <w:proofErr w:type="gramEnd"/>
                  <w:r w:rsidRPr="00587572">
                    <w:rPr>
                      <w:rFonts w:asciiTheme="majorHAnsi" w:hAnsiTheme="majorHAnsi" w:cs="Verdana"/>
                    </w:rPr>
                    <w:t xml:space="preserve"> to experiences and feelings shared by others</w:t>
                  </w:r>
                </w:p>
                <w:p w14:paraId="7F4B9FBE" w14:textId="77777777" w:rsidR="00B87C7A" w:rsidRPr="00587572" w:rsidRDefault="00B87C7A" w:rsidP="00E8015D">
                  <w:pPr>
                    <w:pStyle w:val="ListParagraph"/>
                    <w:widowControl w:val="0"/>
                    <w:numPr>
                      <w:ilvl w:val="0"/>
                      <w:numId w:val="13"/>
                    </w:numPr>
                    <w:tabs>
                      <w:tab w:val="left" w:pos="220"/>
                      <w:tab w:val="left" w:pos="459"/>
                    </w:tabs>
                    <w:autoSpaceDE w:val="0"/>
                    <w:autoSpaceDN w:val="0"/>
                    <w:adjustRightInd w:val="0"/>
                    <w:ind w:left="317" w:hanging="241"/>
                    <w:rPr>
                      <w:rFonts w:asciiTheme="majorHAnsi" w:hAnsiTheme="majorHAnsi" w:cs="Verdana"/>
                    </w:rPr>
                  </w:pPr>
                  <w:proofErr w:type="gramStart"/>
                  <w:r w:rsidRPr="00587572">
                    <w:rPr>
                      <w:rFonts w:asciiTheme="majorHAnsi" w:hAnsiTheme="majorHAnsi" w:cs="Verdana"/>
                    </w:rPr>
                    <w:t>connect</w:t>
                  </w:r>
                  <w:proofErr w:type="gramEnd"/>
                  <w:r w:rsidRPr="00587572">
                    <w:rPr>
                      <w:rFonts w:asciiTheme="majorHAnsi" w:hAnsiTheme="majorHAnsi" w:cs="Verdana"/>
                    </w:rPr>
                    <w:t xml:space="preserve"> related ideas and information</w:t>
                  </w:r>
                </w:p>
                <w:p w14:paraId="133C3004" w14:textId="77777777" w:rsidR="00B87C7A" w:rsidRPr="00587572" w:rsidRDefault="00B87C7A" w:rsidP="00E8015D">
                  <w:pPr>
                    <w:pStyle w:val="ListParagraph"/>
                    <w:widowControl w:val="0"/>
                    <w:numPr>
                      <w:ilvl w:val="0"/>
                      <w:numId w:val="13"/>
                    </w:numPr>
                    <w:tabs>
                      <w:tab w:val="left" w:pos="220"/>
                      <w:tab w:val="left" w:pos="459"/>
                    </w:tabs>
                    <w:autoSpaceDE w:val="0"/>
                    <w:autoSpaceDN w:val="0"/>
                    <w:adjustRightInd w:val="0"/>
                    <w:ind w:left="317" w:hanging="241"/>
                    <w:rPr>
                      <w:rFonts w:asciiTheme="majorHAnsi" w:hAnsiTheme="majorHAnsi" w:cs="Verdana"/>
                    </w:rPr>
                  </w:pPr>
                  <w:proofErr w:type="gramStart"/>
                  <w:r w:rsidRPr="00587572">
                    <w:rPr>
                      <w:rFonts w:asciiTheme="majorHAnsi" w:hAnsiTheme="majorHAnsi" w:cs="Verdana"/>
                    </w:rPr>
                    <w:t>express</w:t>
                  </w:r>
                  <w:proofErr w:type="gramEnd"/>
                  <w:r w:rsidRPr="00587572">
                    <w:rPr>
                      <w:rFonts w:asciiTheme="majorHAnsi" w:hAnsiTheme="majorHAnsi" w:cs="Verdana"/>
                    </w:rPr>
                    <w:t xml:space="preserve"> interest in new ideas and experiences</w:t>
                  </w:r>
                </w:p>
              </w:tc>
            </w:tr>
            <w:tr w:rsidR="00B87C7A" w:rsidRPr="00587572" w14:paraId="1FF7FBB3" w14:textId="77777777" w:rsidTr="00E8015D">
              <w:tc>
                <w:tcPr>
                  <w:tcW w:w="4361" w:type="dxa"/>
                </w:tcPr>
                <w:p w14:paraId="43073C3C" w14:textId="77777777" w:rsidR="00B87C7A" w:rsidRPr="00587572" w:rsidRDefault="00B87C7A" w:rsidP="00E8015D">
                  <w:pPr>
                    <w:rPr>
                      <w:rFonts w:asciiTheme="majorHAnsi" w:hAnsiTheme="majorHAnsi"/>
                      <w:b/>
                    </w:rPr>
                  </w:pPr>
                  <w:r w:rsidRPr="00587572">
                    <w:rPr>
                      <w:rFonts w:asciiTheme="majorHAnsi" w:hAnsiTheme="majorHAnsi"/>
                      <w:b/>
                    </w:rPr>
                    <w:t xml:space="preserve">General outcome 2 </w:t>
                  </w:r>
                </w:p>
                <w:p w14:paraId="079EA7B0" w14:textId="77777777" w:rsidR="00B87C7A" w:rsidRPr="00587572" w:rsidRDefault="00B87C7A" w:rsidP="00E8015D">
                  <w:pPr>
                    <w:rPr>
                      <w:rFonts w:asciiTheme="majorHAnsi" w:hAnsiTheme="majorHAnsi"/>
                      <w:b/>
                    </w:rPr>
                  </w:pPr>
                  <w:r w:rsidRPr="00587572">
                    <w:rPr>
                      <w:rFonts w:asciiTheme="majorHAnsi" w:hAnsiTheme="majorHAnsi" w:cs="Verdana"/>
                      <w:b/>
                      <w:bCs/>
                    </w:rPr>
                    <w:t>Students will listen, speak, read, write, view and represent to comprehend and respond personally and critically to oral, print and other media texts.</w:t>
                  </w:r>
                </w:p>
              </w:tc>
              <w:tc>
                <w:tcPr>
                  <w:tcW w:w="8815" w:type="dxa"/>
                </w:tcPr>
                <w:p w14:paraId="6C93AEE7"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2.1 Use Strategies and Cues</w:t>
                  </w:r>
                </w:p>
                <w:p w14:paraId="78A9B4F2"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a. </w:t>
                  </w:r>
                  <w:proofErr w:type="gramStart"/>
                  <w:r w:rsidRPr="00587572">
                    <w:rPr>
                      <w:rFonts w:asciiTheme="majorHAnsi" w:hAnsiTheme="majorHAnsi" w:cs="Verdana"/>
                    </w:rPr>
                    <w:t>connect</w:t>
                  </w:r>
                  <w:proofErr w:type="gramEnd"/>
                  <w:r w:rsidRPr="00587572">
                    <w:rPr>
                      <w:rFonts w:asciiTheme="majorHAnsi" w:hAnsiTheme="majorHAnsi" w:cs="Verdana"/>
                    </w:rPr>
                    <w:t xml:space="preserve"> oral language with print and pictures</w:t>
                  </w:r>
                </w:p>
                <w:p w14:paraId="218FB0CF"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b. </w:t>
                  </w:r>
                  <w:proofErr w:type="gramStart"/>
                  <w:r w:rsidRPr="00587572">
                    <w:rPr>
                      <w:rFonts w:asciiTheme="majorHAnsi" w:hAnsiTheme="majorHAnsi" w:cs="Verdana"/>
                    </w:rPr>
                    <w:t>understand</w:t>
                  </w:r>
                  <w:proofErr w:type="gramEnd"/>
                  <w:r w:rsidRPr="00587572">
                    <w:rPr>
                      <w:rFonts w:asciiTheme="majorHAnsi" w:hAnsiTheme="majorHAnsi" w:cs="Verdana"/>
                    </w:rPr>
                    <w:t xml:space="preserve"> that stories, information and personal experiences can be recorded in pictures and print and can be listened to, read or viewed</w:t>
                  </w:r>
                </w:p>
                <w:p w14:paraId="207EC9A5" w14:textId="77777777" w:rsidR="00B87C7A" w:rsidRPr="00587572" w:rsidRDefault="00B87C7A" w:rsidP="00E8015D">
                  <w:pPr>
                    <w:widowControl w:val="0"/>
                    <w:tabs>
                      <w:tab w:val="left" w:pos="220"/>
                      <w:tab w:val="left" w:pos="720"/>
                    </w:tabs>
                    <w:autoSpaceDE w:val="0"/>
                    <w:autoSpaceDN w:val="0"/>
                    <w:adjustRightInd w:val="0"/>
                    <w:rPr>
                      <w:rFonts w:asciiTheme="majorHAnsi" w:hAnsiTheme="majorHAnsi" w:cs="Verdana"/>
                    </w:rPr>
                  </w:pPr>
                  <w:r w:rsidRPr="00587572">
                    <w:rPr>
                      <w:rFonts w:asciiTheme="majorHAnsi" w:hAnsiTheme="majorHAnsi" w:cs="Verdana"/>
                    </w:rPr>
                    <w:t xml:space="preserve">c. </w:t>
                  </w:r>
                  <w:proofErr w:type="gramStart"/>
                  <w:r w:rsidRPr="00587572">
                    <w:rPr>
                      <w:rFonts w:asciiTheme="majorHAnsi" w:hAnsiTheme="majorHAnsi" w:cs="Verdana"/>
                    </w:rPr>
                    <w:t>expect</w:t>
                  </w:r>
                  <w:proofErr w:type="gramEnd"/>
                  <w:r w:rsidRPr="00587572">
                    <w:rPr>
                      <w:rFonts w:asciiTheme="majorHAnsi" w:hAnsiTheme="majorHAnsi" w:cs="Verdana"/>
                    </w:rPr>
                    <w:t xml:space="preserve"> print and pictures to have meaning and to be related to each other in print and other media texts</w:t>
                  </w:r>
                </w:p>
                <w:p w14:paraId="3B0A8D9E"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j. </w:t>
                  </w:r>
                  <w:proofErr w:type="gramStart"/>
                  <w:r w:rsidRPr="00587572">
                    <w:rPr>
                      <w:rFonts w:asciiTheme="majorHAnsi" w:hAnsiTheme="majorHAnsi" w:cs="Verdana"/>
                    </w:rPr>
                    <w:t>begin</w:t>
                  </w:r>
                  <w:proofErr w:type="gramEnd"/>
                  <w:r w:rsidRPr="00587572">
                    <w:rPr>
                      <w:rFonts w:asciiTheme="majorHAnsi" w:hAnsiTheme="majorHAnsi" w:cs="Verdana"/>
                    </w:rPr>
                    <w:t xml:space="preserve"> to identify some individual words in texts that have been read aloud</w:t>
                  </w:r>
                </w:p>
                <w:p w14:paraId="1EE7B59A"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K. </w:t>
                  </w:r>
                  <w:proofErr w:type="gramStart"/>
                  <w:r w:rsidRPr="00587572">
                    <w:rPr>
                      <w:rFonts w:asciiTheme="majorHAnsi" w:hAnsiTheme="majorHAnsi" w:cs="Verdana"/>
                    </w:rPr>
                    <w:t>begin</w:t>
                  </w:r>
                  <w:proofErr w:type="gramEnd"/>
                  <w:r w:rsidRPr="00587572">
                    <w:rPr>
                      <w:rFonts w:asciiTheme="majorHAnsi" w:hAnsiTheme="majorHAnsi" w:cs="Verdana"/>
                    </w:rPr>
                    <w:t xml:space="preserve"> to make connections among sounds, letters, words, pictures and meaning</w:t>
                  </w:r>
                </w:p>
                <w:p w14:paraId="3A2E8832" w14:textId="77777777" w:rsidR="00B87C7A" w:rsidRPr="00587572" w:rsidRDefault="00B87C7A" w:rsidP="00E8015D">
                  <w:pPr>
                    <w:widowControl w:val="0"/>
                    <w:tabs>
                      <w:tab w:val="left" w:pos="220"/>
                      <w:tab w:val="left" w:pos="720"/>
                    </w:tabs>
                    <w:autoSpaceDE w:val="0"/>
                    <w:autoSpaceDN w:val="0"/>
                    <w:adjustRightInd w:val="0"/>
                    <w:rPr>
                      <w:rFonts w:asciiTheme="majorHAnsi" w:hAnsiTheme="majorHAnsi" w:cs="Verdana"/>
                    </w:rPr>
                  </w:pPr>
                  <w:r w:rsidRPr="00587572">
                    <w:rPr>
                      <w:rFonts w:asciiTheme="majorHAnsi" w:hAnsiTheme="majorHAnsi" w:cs="Verdana"/>
                    </w:rPr>
                    <w:lastRenderedPageBreak/>
                    <w:t xml:space="preserve">m. </w:t>
                  </w:r>
                  <w:proofErr w:type="gramStart"/>
                  <w:r w:rsidRPr="00587572">
                    <w:rPr>
                      <w:rFonts w:asciiTheme="majorHAnsi" w:hAnsiTheme="majorHAnsi" w:cs="Verdana"/>
                    </w:rPr>
                    <w:t>hear</w:t>
                  </w:r>
                  <w:proofErr w:type="gramEnd"/>
                  <w:r w:rsidRPr="00587572">
                    <w:rPr>
                      <w:rFonts w:asciiTheme="majorHAnsi" w:hAnsiTheme="majorHAnsi" w:cs="Verdana"/>
                    </w:rPr>
                    <w:t xml:space="preserve"> and identify sounds in words</w:t>
                  </w:r>
                </w:p>
                <w:p w14:paraId="262BC94C" w14:textId="77777777" w:rsidR="00B87C7A" w:rsidRPr="00587572" w:rsidRDefault="00B87C7A" w:rsidP="00E8015D">
                  <w:pPr>
                    <w:rPr>
                      <w:rFonts w:asciiTheme="majorHAnsi" w:hAnsiTheme="majorHAnsi"/>
                    </w:rPr>
                  </w:pPr>
                  <w:r w:rsidRPr="00587572">
                    <w:rPr>
                      <w:rFonts w:asciiTheme="majorHAnsi" w:hAnsiTheme="majorHAnsi" w:cs="Verdana"/>
                    </w:rPr>
                    <w:t xml:space="preserve">p. </w:t>
                  </w:r>
                  <w:proofErr w:type="gramStart"/>
                  <w:r w:rsidRPr="00587572">
                    <w:rPr>
                      <w:rFonts w:asciiTheme="majorHAnsi" w:hAnsiTheme="majorHAnsi" w:cs="Verdana"/>
                    </w:rPr>
                    <w:t>copy</w:t>
                  </w:r>
                  <w:proofErr w:type="gramEnd"/>
                  <w:r w:rsidRPr="00587572">
                    <w:rPr>
                      <w:rFonts w:asciiTheme="majorHAnsi" w:hAnsiTheme="majorHAnsi" w:cs="Verdana"/>
                    </w:rPr>
                    <w:t xml:space="preserve"> scribed words and print texts to assist with writing</w:t>
                  </w:r>
                </w:p>
                <w:p w14:paraId="78D627FF"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2.2 Respond to Texts</w:t>
                  </w:r>
                </w:p>
                <w:p w14:paraId="4AC9551A"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f. </w:t>
                  </w:r>
                  <w:proofErr w:type="gramStart"/>
                  <w:r w:rsidRPr="00587572">
                    <w:rPr>
                      <w:rFonts w:asciiTheme="majorHAnsi" w:hAnsiTheme="majorHAnsi" w:cs="Verdana"/>
                    </w:rPr>
                    <w:t>talk</w:t>
                  </w:r>
                  <w:proofErr w:type="gramEnd"/>
                  <w:r w:rsidRPr="00587572">
                    <w:rPr>
                      <w:rFonts w:asciiTheme="majorHAnsi" w:hAnsiTheme="majorHAnsi" w:cs="Verdana"/>
                    </w:rPr>
                    <w:t xml:space="preserve"> about experiences similar or related to those in oral, print and other media texts</w:t>
                  </w:r>
                </w:p>
                <w:p w14:paraId="28D29CD7"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g. </w:t>
                  </w:r>
                  <w:proofErr w:type="gramStart"/>
                  <w:r w:rsidRPr="00587572">
                    <w:rPr>
                      <w:rFonts w:asciiTheme="majorHAnsi" w:hAnsiTheme="majorHAnsi" w:cs="Verdana"/>
                    </w:rPr>
                    <w:t>experiment</w:t>
                  </w:r>
                  <w:proofErr w:type="gramEnd"/>
                  <w:r w:rsidRPr="00587572">
                    <w:rPr>
                      <w:rFonts w:asciiTheme="majorHAnsi" w:hAnsiTheme="majorHAnsi" w:cs="Verdana"/>
                    </w:rPr>
                    <w:t xml:space="preserve"> with sounds, words, word patterns, rhymes and rhythms</w:t>
                  </w:r>
                </w:p>
                <w:p w14:paraId="32D7A824" w14:textId="77777777" w:rsidR="00B87C7A" w:rsidRPr="00587572" w:rsidRDefault="00B87C7A" w:rsidP="00E8015D">
                  <w:pPr>
                    <w:widowControl w:val="0"/>
                    <w:tabs>
                      <w:tab w:val="left" w:pos="220"/>
                      <w:tab w:val="left" w:pos="720"/>
                    </w:tabs>
                    <w:autoSpaceDE w:val="0"/>
                    <w:autoSpaceDN w:val="0"/>
                    <w:adjustRightInd w:val="0"/>
                    <w:rPr>
                      <w:rFonts w:asciiTheme="majorHAnsi" w:hAnsiTheme="majorHAnsi" w:cs="Verdana"/>
                    </w:rPr>
                  </w:pPr>
                  <w:proofErr w:type="spellStart"/>
                  <w:r w:rsidRPr="00587572">
                    <w:rPr>
                      <w:rFonts w:asciiTheme="majorHAnsi" w:hAnsiTheme="majorHAnsi" w:cs="Verdana"/>
                    </w:rPr>
                    <w:t>i</w:t>
                  </w:r>
                  <w:proofErr w:type="spellEnd"/>
                  <w:r w:rsidRPr="00587572">
                    <w:rPr>
                      <w:rFonts w:asciiTheme="majorHAnsi" w:hAnsiTheme="majorHAnsi" w:cs="Verdana"/>
                    </w:rPr>
                    <w:t xml:space="preserve">. </w:t>
                  </w:r>
                  <w:proofErr w:type="gramStart"/>
                  <w:r w:rsidRPr="00587572">
                    <w:rPr>
                      <w:rFonts w:asciiTheme="majorHAnsi" w:hAnsiTheme="majorHAnsi" w:cs="Verdana"/>
                    </w:rPr>
                    <w:t>develop</w:t>
                  </w:r>
                  <w:proofErr w:type="gramEnd"/>
                  <w:r w:rsidRPr="00587572">
                    <w:rPr>
                      <w:rFonts w:asciiTheme="majorHAnsi" w:hAnsiTheme="majorHAnsi" w:cs="Verdana"/>
                    </w:rPr>
                    <w:t xml:space="preserve"> a sense of story through reading, listening and viewing experiences</w:t>
                  </w:r>
                </w:p>
                <w:p w14:paraId="165A4439" w14:textId="77777777" w:rsidR="00B87C7A" w:rsidRPr="00587572" w:rsidRDefault="00B87C7A" w:rsidP="00E8015D">
                  <w:pPr>
                    <w:widowControl w:val="0"/>
                    <w:autoSpaceDE w:val="0"/>
                    <w:autoSpaceDN w:val="0"/>
                    <w:adjustRightInd w:val="0"/>
                    <w:rPr>
                      <w:rFonts w:asciiTheme="majorHAnsi" w:hAnsiTheme="majorHAnsi" w:cs="Verdana"/>
                      <w:b/>
                      <w:bCs/>
                    </w:rPr>
                  </w:pPr>
                  <w:r w:rsidRPr="00587572">
                    <w:rPr>
                      <w:rFonts w:asciiTheme="majorHAnsi" w:hAnsiTheme="majorHAnsi" w:cs="Verdana"/>
                    </w:rPr>
                    <w:t xml:space="preserve">o. </w:t>
                  </w:r>
                  <w:proofErr w:type="gramStart"/>
                  <w:r w:rsidRPr="00587572">
                    <w:rPr>
                      <w:rFonts w:asciiTheme="majorHAnsi" w:hAnsiTheme="majorHAnsi" w:cs="Verdana"/>
                    </w:rPr>
                    <w:t>talk</w:t>
                  </w:r>
                  <w:proofErr w:type="gramEnd"/>
                  <w:r w:rsidRPr="00587572">
                    <w:rPr>
                      <w:rFonts w:asciiTheme="majorHAnsi" w:hAnsiTheme="majorHAnsi" w:cs="Verdana"/>
                    </w:rPr>
                    <w:t xml:space="preserve"> about and explain the meaning of own pictures and print</w:t>
                  </w:r>
                </w:p>
              </w:tc>
            </w:tr>
            <w:tr w:rsidR="00B87C7A" w:rsidRPr="00587572" w14:paraId="016EDFA3" w14:textId="77777777" w:rsidTr="00E8015D">
              <w:tc>
                <w:tcPr>
                  <w:tcW w:w="4361" w:type="dxa"/>
                </w:tcPr>
                <w:p w14:paraId="077FD653" w14:textId="77777777" w:rsidR="00B87C7A" w:rsidRPr="00587572" w:rsidRDefault="00B87C7A" w:rsidP="00E8015D">
                  <w:pPr>
                    <w:rPr>
                      <w:rFonts w:asciiTheme="majorHAnsi" w:hAnsiTheme="majorHAnsi"/>
                      <w:b/>
                    </w:rPr>
                  </w:pPr>
                  <w:r w:rsidRPr="00587572">
                    <w:rPr>
                      <w:rFonts w:asciiTheme="majorHAnsi" w:hAnsiTheme="majorHAnsi"/>
                      <w:b/>
                    </w:rPr>
                    <w:lastRenderedPageBreak/>
                    <w:t xml:space="preserve">General outcome 3 </w:t>
                  </w:r>
                </w:p>
                <w:p w14:paraId="4E4DEEE4" w14:textId="77777777" w:rsidR="00B87C7A" w:rsidRPr="00587572" w:rsidRDefault="00B87C7A" w:rsidP="00E8015D">
                  <w:pPr>
                    <w:rPr>
                      <w:rFonts w:asciiTheme="majorHAnsi" w:hAnsiTheme="majorHAnsi"/>
                    </w:rPr>
                  </w:pPr>
                  <w:r w:rsidRPr="00587572">
                    <w:rPr>
                      <w:rFonts w:asciiTheme="majorHAnsi" w:hAnsiTheme="majorHAnsi" w:cs="Verdana"/>
                      <w:b/>
                      <w:bCs/>
                    </w:rPr>
                    <w:t>Students will listen, speak, read, write, view and represent to manage ideas and information.</w:t>
                  </w:r>
                </w:p>
              </w:tc>
              <w:tc>
                <w:tcPr>
                  <w:tcW w:w="8815" w:type="dxa"/>
                </w:tcPr>
                <w:p w14:paraId="1ED27846"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3.3 Organize, Record and Evaluate</w:t>
                  </w:r>
                </w:p>
                <w:p w14:paraId="0B5CC7EF" w14:textId="77777777" w:rsidR="00B87C7A" w:rsidRPr="00587572" w:rsidRDefault="00B87C7A" w:rsidP="00E8015D">
                  <w:pPr>
                    <w:rPr>
                      <w:rFonts w:asciiTheme="majorHAnsi" w:hAnsiTheme="majorHAnsi"/>
                    </w:rPr>
                  </w:pPr>
                  <w:r w:rsidRPr="00587572">
                    <w:rPr>
                      <w:rFonts w:asciiTheme="majorHAnsi" w:hAnsiTheme="majorHAnsi" w:cs="Verdana"/>
                      <w:b/>
                      <w:bCs/>
                    </w:rPr>
                    <w:t xml:space="preserve">b. </w:t>
                  </w:r>
                  <w:proofErr w:type="gramStart"/>
                  <w:r w:rsidRPr="00587572">
                    <w:rPr>
                      <w:rFonts w:asciiTheme="majorHAnsi" w:hAnsiTheme="majorHAnsi" w:cs="Verdana"/>
                    </w:rPr>
                    <w:t>represent</w:t>
                  </w:r>
                  <w:proofErr w:type="gramEnd"/>
                  <w:r w:rsidRPr="00587572">
                    <w:rPr>
                      <w:rFonts w:asciiTheme="majorHAnsi" w:hAnsiTheme="majorHAnsi" w:cs="Verdana"/>
                    </w:rPr>
                    <w:t xml:space="preserve"> and talk about ideas and information; dictate to a scribe</w:t>
                  </w:r>
                </w:p>
              </w:tc>
            </w:tr>
            <w:tr w:rsidR="00B87C7A" w:rsidRPr="00587572" w14:paraId="1D506327" w14:textId="77777777" w:rsidTr="00E8015D">
              <w:tc>
                <w:tcPr>
                  <w:tcW w:w="4361" w:type="dxa"/>
                </w:tcPr>
                <w:p w14:paraId="15863274" w14:textId="77777777" w:rsidR="00B87C7A" w:rsidRPr="00587572" w:rsidRDefault="00B87C7A" w:rsidP="00E8015D">
                  <w:pPr>
                    <w:rPr>
                      <w:rFonts w:asciiTheme="majorHAnsi" w:hAnsiTheme="majorHAnsi"/>
                      <w:b/>
                    </w:rPr>
                  </w:pPr>
                  <w:r w:rsidRPr="00587572">
                    <w:rPr>
                      <w:rFonts w:asciiTheme="majorHAnsi" w:hAnsiTheme="majorHAnsi"/>
                      <w:b/>
                    </w:rPr>
                    <w:t xml:space="preserve">General outcome 4 </w:t>
                  </w:r>
                </w:p>
                <w:p w14:paraId="584A557F" w14:textId="77777777" w:rsidR="00B87C7A" w:rsidRPr="00587572" w:rsidRDefault="00B87C7A" w:rsidP="00E8015D">
                  <w:pPr>
                    <w:rPr>
                      <w:rFonts w:asciiTheme="majorHAnsi" w:hAnsiTheme="majorHAnsi"/>
                    </w:rPr>
                  </w:pPr>
                  <w:r w:rsidRPr="00587572">
                    <w:rPr>
                      <w:rFonts w:asciiTheme="majorHAnsi" w:hAnsiTheme="majorHAnsi" w:cs="Verdana"/>
                      <w:b/>
                      <w:bCs/>
                    </w:rPr>
                    <w:t>Students will listen, speak, read, write, view and represent to enhance the clarity and artistry of communication.</w:t>
                  </w:r>
                </w:p>
              </w:tc>
              <w:tc>
                <w:tcPr>
                  <w:tcW w:w="8815" w:type="dxa"/>
                </w:tcPr>
                <w:p w14:paraId="36BEC7CF"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4.1 Enhance and Improve</w:t>
                  </w:r>
                </w:p>
                <w:p w14:paraId="50042A1D" w14:textId="77777777" w:rsidR="00B87C7A" w:rsidRPr="00587572" w:rsidRDefault="00B87C7A" w:rsidP="00E8015D">
                  <w:pPr>
                    <w:rPr>
                      <w:rFonts w:asciiTheme="majorHAnsi" w:hAnsiTheme="majorHAnsi" w:cs="Verdana"/>
                    </w:rPr>
                  </w:pPr>
                  <w:r w:rsidRPr="00587572">
                    <w:rPr>
                      <w:rFonts w:asciiTheme="majorHAnsi" w:hAnsiTheme="majorHAnsi" w:cs="Verdana"/>
                      <w:b/>
                      <w:bCs/>
                    </w:rPr>
                    <w:t xml:space="preserve">c. </w:t>
                  </w:r>
                  <w:proofErr w:type="gramStart"/>
                  <w:r w:rsidRPr="00587572">
                    <w:rPr>
                      <w:rFonts w:asciiTheme="majorHAnsi" w:hAnsiTheme="majorHAnsi" w:cs="Verdana"/>
                    </w:rPr>
                    <w:t>form</w:t>
                  </w:r>
                  <w:proofErr w:type="gramEnd"/>
                  <w:r w:rsidRPr="00587572">
                    <w:rPr>
                      <w:rFonts w:asciiTheme="majorHAnsi" w:hAnsiTheme="majorHAnsi" w:cs="Verdana"/>
                    </w:rPr>
                    <w:t xml:space="preserve"> recognizable letters by holding a pen or pencil in an appropriate and comfortable manner</w:t>
                  </w:r>
                </w:p>
                <w:p w14:paraId="4AD0732D" w14:textId="77777777" w:rsidR="00B87C7A" w:rsidRPr="00587572" w:rsidRDefault="00B87C7A" w:rsidP="00E8015D">
                  <w:pPr>
                    <w:rPr>
                      <w:rFonts w:asciiTheme="majorHAnsi" w:hAnsiTheme="majorHAnsi" w:cs="Verdana"/>
                    </w:rPr>
                  </w:pPr>
                  <w:r w:rsidRPr="00587572">
                    <w:rPr>
                      <w:rFonts w:asciiTheme="majorHAnsi" w:hAnsiTheme="majorHAnsi" w:cs="Verdana"/>
                    </w:rPr>
                    <w:t xml:space="preserve">e. </w:t>
                  </w:r>
                  <w:proofErr w:type="gramStart"/>
                  <w:r w:rsidRPr="00587572">
                    <w:rPr>
                      <w:rFonts w:asciiTheme="majorHAnsi" w:hAnsiTheme="majorHAnsi" w:cs="Verdana"/>
                    </w:rPr>
                    <w:t>explore</w:t>
                  </w:r>
                  <w:proofErr w:type="gramEnd"/>
                  <w:r w:rsidRPr="00587572">
                    <w:rPr>
                      <w:rFonts w:asciiTheme="majorHAnsi" w:hAnsiTheme="majorHAnsi" w:cs="Verdana"/>
                    </w:rPr>
                    <w:t xml:space="preserve"> and experiment with new words and terms associated with topics of interest</w:t>
                  </w:r>
                </w:p>
                <w:p w14:paraId="39DF5A9E"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4.2 Attend to Conventions</w:t>
                  </w:r>
                </w:p>
                <w:p w14:paraId="48A42DFF" w14:textId="77777777" w:rsidR="00B87C7A" w:rsidRPr="00587572" w:rsidRDefault="00B87C7A" w:rsidP="00E8015D">
                  <w:pPr>
                    <w:rPr>
                      <w:rFonts w:asciiTheme="majorHAnsi" w:hAnsiTheme="majorHAnsi" w:cs="Verdana"/>
                    </w:rPr>
                  </w:pPr>
                  <w:r>
                    <w:rPr>
                      <w:rFonts w:asciiTheme="majorHAnsi" w:hAnsiTheme="majorHAnsi" w:cs="Verdana"/>
                      <w:b/>
                      <w:bCs/>
                    </w:rPr>
                    <w:t xml:space="preserve">a. </w:t>
                  </w:r>
                  <w:r w:rsidRPr="00587572">
                    <w:rPr>
                      <w:rFonts w:asciiTheme="majorHAnsi" w:hAnsiTheme="majorHAnsi" w:cs="Verdana"/>
                      <w:b/>
                      <w:bCs/>
                    </w:rPr>
                    <w:t xml:space="preserve"> </w:t>
                  </w:r>
                  <w:proofErr w:type="gramStart"/>
                  <w:r w:rsidRPr="00587572">
                    <w:rPr>
                      <w:rFonts w:asciiTheme="majorHAnsi" w:hAnsiTheme="majorHAnsi" w:cs="Verdana"/>
                    </w:rPr>
                    <w:t>develop</w:t>
                  </w:r>
                  <w:proofErr w:type="gramEnd"/>
                  <w:r w:rsidRPr="00587572">
                    <w:rPr>
                      <w:rFonts w:asciiTheme="majorHAnsi" w:hAnsiTheme="majorHAnsi" w:cs="Verdana"/>
                    </w:rPr>
                    <w:t xml:space="preserve"> a sense of sentence</w:t>
                  </w:r>
                </w:p>
                <w:p w14:paraId="5D857E3B" w14:textId="77777777" w:rsidR="00B87C7A" w:rsidRPr="00587572" w:rsidRDefault="00B87C7A" w:rsidP="00E8015D">
                  <w:pPr>
                    <w:widowControl w:val="0"/>
                    <w:tabs>
                      <w:tab w:val="left" w:pos="220"/>
                      <w:tab w:val="left" w:pos="720"/>
                    </w:tabs>
                    <w:autoSpaceDE w:val="0"/>
                    <w:autoSpaceDN w:val="0"/>
                    <w:adjustRightInd w:val="0"/>
                    <w:rPr>
                      <w:rFonts w:asciiTheme="majorHAnsi" w:hAnsiTheme="majorHAnsi" w:cs="Verdana"/>
                    </w:rPr>
                  </w:pPr>
                  <w:r>
                    <w:rPr>
                      <w:rFonts w:asciiTheme="majorHAnsi" w:hAnsiTheme="majorHAnsi" w:cs="Verdana"/>
                    </w:rPr>
                    <w:t xml:space="preserve">c. </w:t>
                  </w:r>
                  <w:proofErr w:type="gramStart"/>
                  <w:r w:rsidRPr="00587572">
                    <w:rPr>
                      <w:rFonts w:asciiTheme="majorHAnsi" w:hAnsiTheme="majorHAnsi" w:cs="Verdana"/>
                    </w:rPr>
                    <w:t>hear</w:t>
                  </w:r>
                  <w:proofErr w:type="gramEnd"/>
                  <w:r w:rsidRPr="00587572">
                    <w:rPr>
                      <w:rFonts w:asciiTheme="majorHAnsi" w:hAnsiTheme="majorHAnsi" w:cs="Verdana"/>
                    </w:rPr>
                    <w:t xml:space="preserve"> and identify dominant sounds in spoken words</w:t>
                  </w:r>
                </w:p>
                <w:p w14:paraId="65487B2B" w14:textId="77777777" w:rsidR="00B87C7A" w:rsidRPr="00587572" w:rsidRDefault="00B87C7A" w:rsidP="00E8015D">
                  <w:pPr>
                    <w:widowControl w:val="0"/>
                    <w:tabs>
                      <w:tab w:val="left" w:pos="220"/>
                      <w:tab w:val="left" w:pos="720"/>
                    </w:tabs>
                    <w:autoSpaceDE w:val="0"/>
                    <w:autoSpaceDN w:val="0"/>
                    <w:adjustRightInd w:val="0"/>
                    <w:rPr>
                      <w:rFonts w:asciiTheme="majorHAnsi" w:hAnsiTheme="majorHAnsi" w:cs="Verdana"/>
                    </w:rPr>
                  </w:pPr>
                  <w:r>
                    <w:rPr>
                      <w:rFonts w:asciiTheme="majorHAnsi" w:hAnsiTheme="majorHAnsi" w:cs="Verdana"/>
                    </w:rPr>
                    <w:t xml:space="preserve">e. </w:t>
                  </w:r>
                  <w:proofErr w:type="gramStart"/>
                  <w:r w:rsidRPr="00587572">
                    <w:rPr>
                      <w:rFonts w:asciiTheme="majorHAnsi" w:hAnsiTheme="majorHAnsi" w:cs="Verdana"/>
                    </w:rPr>
                    <w:t>connect</w:t>
                  </w:r>
                  <w:proofErr w:type="gramEnd"/>
                  <w:r w:rsidRPr="00587572">
                    <w:rPr>
                      <w:rFonts w:asciiTheme="majorHAnsi" w:hAnsiTheme="majorHAnsi" w:cs="Verdana"/>
                    </w:rPr>
                    <w:t xml:space="preserve"> letters with sounds in words</w:t>
                  </w:r>
                </w:p>
                <w:p w14:paraId="28AA0361" w14:textId="77777777" w:rsidR="00B87C7A" w:rsidRPr="00587572" w:rsidRDefault="00B87C7A" w:rsidP="00E8015D">
                  <w:pPr>
                    <w:rPr>
                      <w:rFonts w:asciiTheme="majorHAnsi" w:hAnsiTheme="majorHAnsi"/>
                    </w:rPr>
                  </w:pPr>
                  <w:r>
                    <w:rPr>
                      <w:rFonts w:asciiTheme="majorHAnsi" w:hAnsiTheme="majorHAnsi" w:cs="Verdana"/>
                    </w:rPr>
                    <w:t>f</w:t>
                  </w:r>
                  <w:r w:rsidRPr="00587572">
                    <w:rPr>
                      <w:rFonts w:asciiTheme="majorHAnsi" w:hAnsiTheme="majorHAnsi" w:cs="Verdana"/>
                    </w:rPr>
                    <w:t xml:space="preserve">. </w:t>
                  </w:r>
                  <w:proofErr w:type="gramStart"/>
                  <w:r w:rsidRPr="00587572">
                    <w:rPr>
                      <w:rFonts w:asciiTheme="majorHAnsi" w:hAnsiTheme="majorHAnsi" w:cs="Verdana"/>
                    </w:rPr>
                    <w:t>print</w:t>
                  </w:r>
                  <w:proofErr w:type="gramEnd"/>
                  <w:r w:rsidRPr="00587572">
                    <w:rPr>
                      <w:rFonts w:asciiTheme="majorHAnsi" w:hAnsiTheme="majorHAnsi" w:cs="Verdana"/>
                    </w:rPr>
                    <w:t xml:space="preserve"> own name, and copy environmental print and words with personal significance</w:t>
                  </w:r>
                </w:p>
              </w:tc>
            </w:tr>
            <w:tr w:rsidR="00B87C7A" w:rsidRPr="00587572" w14:paraId="1DE56FE5" w14:textId="77777777" w:rsidTr="00E8015D">
              <w:tc>
                <w:tcPr>
                  <w:tcW w:w="4361" w:type="dxa"/>
                </w:tcPr>
                <w:p w14:paraId="2FF88A83" w14:textId="77777777" w:rsidR="00B87C7A" w:rsidRPr="00587572" w:rsidRDefault="00B87C7A" w:rsidP="00E8015D">
                  <w:pPr>
                    <w:rPr>
                      <w:rFonts w:asciiTheme="majorHAnsi" w:hAnsiTheme="majorHAnsi"/>
                      <w:b/>
                    </w:rPr>
                  </w:pPr>
                  <w:r w:rsidRPr="00587572">
                    <w:rPr>
                      <w:rFonts w:asciiTheme="majorHAnsi" w:hAnsiTheme="majorHAnsi"/>
                      <w:b/>
                    </w:rPr>
                    <w:t xml:space="preserve">General outcome 5 </w:t>
                  </w:r>
                </w:p>
                <w:p w14:paraId="6CE69808" w14:textId="77777777" w:rsidR="00B87C7A" w:rsidRPr="00587572" w:rsidRDefault="00B87C7A" w:rsidP="00E8015D">
                  <w:pPr>
                    <w:rPr>
                      <w:rFonts w:asciiTheme="majorHAnsi" w:hAnsiTheme="majorHAnsi"/>
                    </w:rPr>
                  </w:pPr>
                  <w:r w:rsidRPr="00587572">
                    <w:rPr>
                      <w:rFonts w:asciiTheme="majorHAnsi" w:hAnsiTheme="majorHAnsi" w:cs="Verdana"/>
                      <w:b/>
                      <w:bCs/>
                    </w:rPr>
                    <w:t>Students will listen, speak, read, write, view and represent to respect, support and collaborate with others.</w:t>
                  </w:r>
                </w:p>
              </w:tc>
              <w:tc>
                <w:tcPr>
                  <w:tcW w:w="8815" w:type="dxa"/>
                </w:tcPr>
                <w:p w14:paraId="65635FF1"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5.1 Respect Others and Strengthen Community</w:t>
                  </w:r>
                </w:p>
                <w:p w14:paraId="30649644" w14:textId="77777777" w:rsidR="00B87C7A" w:rsidRPr="00587572" w:rsidRDefault="00B87C7A" w:rsidP="00E8015D">
                  <w:pPr>
                    <w:rPr>
                      <w:rFonts w:asciiTheme="majorHAnsi" w:hAnsiTheme="majorHAnsi" w:cs="Verdana"/>
                      <w:b/>
                      <w:bCs/>
                    </w:rPr>
                  </w:pPr>
                  <w:r w:rsidRPr="00587572">
                    <w:rPr>
                      <w:rFonts w:asciiTheme="majorHAnsi" w:hAnsiTheme="majorHAnsi" w:cs="Verdana"/>
                      <w:b/>
                      <w:bCs/>
                    </w:rPr>
                    <w:t xml:space="preserve">c. </w:t>
                  </w:r>
                  <w:proofErr w:type="gramStart"/>
                  <w:r w:rsidRPr="00587572">
                    <w:rPr>
                      <w:rFonts w:asciiTheme="majorHAnsi" w:hAnsiTheme="majorHAnsi" w:cs="Verdana"/>
                    </w:rPr>
                    <w:t>share</w:t>
                  </w:r>
                  <w:proofErr w:type="gramEnd"/>
                  <w:r w:rsidRPr="00587572">
                    <w:rPr>
                      <w:rFonts w:asciiTheme="majorHAnsi" w:hAnsiTheme="majorHAnsi" w:cs="Verdana"/>
                    </w:rPr>
                    <w:t xml:space="preserve"> stories, using rhymes, rhythms, symbols, pictures and drama to celebrate individual and class accomplishments</w:t>
                  </w:r>
                </w:p>
              </w:tc>
            </w:tr>
          </w:tbl>
          <w:p w14:paraId="5FAD79AA" w14:textId="1298B642" w:rsidR="00B87C7A" w:rsidRPr="00FB3B0D" w:rsidRDefault="00B87C7A" w:rsidP="009471A7">
            <w:pPr>
              <w:rPr>
                <w:rFonts w:asciiTheme="majorHAnsi" w:hAnsiTheme="majorHAnsi"/>
              </w:rPr>
            </w:pPr>
          </w:p>
        </w:tc>
      </w:tr>
      <w:tr w:rsidR="009471A7" w14:paraId="0A87895C" w14:textId="77777777" w:rsidTr="008A2033">
        <w:tc>
          <w:tcPr>
            <w:tcW w:w="14283" w:type="dxa"/>
            <w:gridSpan w:val="6"/>
          </w:tcPr>
          <w:p w14:paraId="32CD56CB" w14:textId="7D2AC331" w:rsidR="005F05C2" w:rsidRPr="005E78F9" w:rsidRDefault="009471A7" w:rsidP="009471A7">
            <w:pPr>
              <w:rPr>
                <w:rFonts w:asciiTheme="majorHAnsi" w:hAnsiTheme="majorHAnsi"/>
              </w:rPr>
            </w:pPr>
            <w:r>
              <w:rPr>
                <w:rFonts w:asciiTheme="majorHAnsi" w:hAnsiTheme="majorHAnsi"/>
                <w:b/>
              </w:rPr>
              <w:lastRenderedPageBreak/>
              <w:t xml:space="preserve">Resources: </w:t>
            </w:r>
            <w:r w:rsidR="005E78F9" w:rsidRPr="00D61B45">
              <w:rPr>
                <w:rFonts w:asciiTheme="majorHAnsi" w:hAnsiTheme="majorHAnsi"/>
                <w:i/>
              </w:rPr>
              <w:t>Launching the Writing Workshop</w:t>
            </w:r>
            <w:r w:rsidR="005E78F9">
              <w:rPr>
                <w:rFonts w:asciiTheme="majorHAnsi" w:hAnsiTheme="majorHAnsi"/>
              </w:rPr>
              <w:t xml:space="preserve"> by Lucy Calkins</w:t>
            </w:r>
            <w:r w:rsidR="005F05C2">
              <w:rPr>
                <w:rFonts w:asciiTheme="majorHAnsi" w:hAnsiTheme="majorHAnsi"/>
              </w:rPr>
              <w:t xml:space="preserve">, Alberta Program of Studies </w:t>
            </w:r>
          </w:p>
        </w:tc>
      </w:tr>
      <w:tr w:rsidR="00F05F94" w14:paraId="31377355" w14:textId="77777777" w:rsidTr="008A2033">
        <w:tc>
          <w:tcPr>
            <w:tcW w:w="1034" w:type="dxa"/>
          </w:tcPr>
          <w:p w14:paraId="07761414" w14:textId="77777777" w:rsidR="00DE63AB" w:rsidRPr="002C5838" w:rsidRDefault="00DE63AB" w:rsidP="00DE63AB">
            <w:pPr>
              <w:jc w:val="center"/>
              <w:rPr>
                <w:rFonts w:asciiTheme="majorHAnsi" w:hAnsiTheme="majorHAnsi"/>
                <w:b/>
              </w:rPr>
            </w:pPr>
            <w:r w:rsidRPr="002C5838">
              <w:rPr>
                <w:rFonts w:asciiTheme="majorHAnsi" w:hAnsiTheme="majorHAnsi"/>
                <w:b/>
              </w:rPr>
              <w:t>Lesson Number</w:t>
            </w:r>
          </w:p>
        </w:tc>
        <w:tc>
          <w:tcPr>
            <w:tcW w:w="1525" w:type="dxa"/>
          </w:tcPr>
          <w:p w14:paraId="57ECFF35" w14:textId="77777777" w:rsidR="00DE63AB" w:rsidRPr="002C5838" w:rsidRDefault="00DE63AB" w:rsidP="00DE63AB">
            <w:pPr>
              <w:jc w:val="center"/>
              <w:rPr>
                <w:rFonts w:asciiTheme="majorHAnsi" w:hAnsiTheme="majorHAnsi"/>
                <w:b/>
              </w:rPr>
            </w:pPr>
            <w:r w:rsidRPr="002C5838">
              <w:rPr>
                <w:rFonts w:asciiTheme="majorHAnsi" w:hAnsiTheme="majorHAnsi"/>
                <w:b/>
              </w:rPr>
              <w:t>Learning Outcomes</w:t>
            </w:r>
          </w:p>
        </w:tc>
        <w:tc>
          <w:tcPr>
            <w:tcW w:w="4920" w:type="dxa"/>
          </w:tcPr>
          <w:p w14:paraId="3A077A15" w14:textId="77777777" w:rsidR="00DE63AB" w:rsidRPr="002C5838" w:rsidRDefault="00DE63AB" w:rsidP="00DE63AB">
            <w:pPr>
              <w:jc w:val="center"/>
              <w:rPr>
                <w:rFonts w:asciiTheme="majorHAnsi" w:hAnsiTheme="majorHAnsi"/>
                <w:b/>
              </w:rPr>
            </w:pPr>
            <w:r w:rsidRPr="002C5838">
              <w:rPr>
                <w:rFonts w:asciiTheme="majorHAnsi" w:hAnsiTheme="majorHAnsi"/>
                <w:b/>
              </w:rPr>
              <w:t>Learning Activities</w:t>
            </w:r>
          </w:p>
        </w:tc>
        <w:tc>
          <w:tcPr>
            <w:tcW w:w="1985" w:type="dxa"/>
          </w:tcPr>
          <w:p w14:paraId="4BE34BB3" w14:textId="77777777" w:rsidR="00DE63AB" w:rsidRPr="002C5838" w:rsidRDefault="00DE63AB" w:rsidP="00DE63AB">
            <w:pPr>
              <w:jc w:val="center"/>
              <w:rPr>
                <w:rFonts w:asciiTheme="majorHAnsi" w:hAnsiTheme="majorHAnsi"/>
                <w:b/>
              </w:rPr>
            </w:pPr>
            <w:r w:rsidRPr="002C5838">
              <w:rPr>
                <w:rFonts w:asciiTheme="majorHAnsi" w:hAnsiTheme="majorHAnsi"/>
                <w:b/>
              </w:rPr>
              <w:t>Assessment</w:t>
            </w:r>
          </w:p>
        </w:tc>
        <w:tc>
          <w:tcPr>
            <w:tcW w:w="1984" w:type="dxa"/>
          </w:tcPr>
          <w:p w14:paraId="69DBE439" w14:textId="77777777" w:rsidR="00DE63AB" w:rsidRPr="002C5838" w:rsidRDefault="009017F8" w:rsidP="00DE63AB">
            <w:pPr>
              <w:jc w:val="center"/>
              <w:rPr>
                <w:rFonts w:asciiTheme="majorHAnsi" w:hAnsiTheme="majorHAnsi"/>
                <w:b/>
              </w:rPr>
            </w:pPr>
            <w:r>
              <w:rPr>
                <w:rFonts w:asciiTheme="majorHAnsi" w:hAnsiTheme="majorHAnsi"/>
                <w:b/>
              </w:rPr>
              <w:t xml:space="preserve">Differentiated Instruction </w:t>
            </w:r>
          </w:p>
        </w:tc>
        <w:tc>
          <w:tcPr>
            <w:tcW w:w="2835" w:type="dxa"/>
          </w:tcPr>
          <w:p w14:paraId="33CF4283" w14:textId="77777777" w:rsidR="00DE63AB" w:rsidRPr="002C5838" w:rsidRDefault="009017F8" w:rsidP="00DE63AB">
            <w:pPr>
              <w:jc w:val="center"/>
              <w:rPr>
                <w:rFonts w:asciiTheme="majorHAnsi" w:hAnsiTheme="majorHAnsi"/>
                <w:b/>
              </w:rPr>
            </w:pPr>
            <w:r>
              <w:rPr>
                <w:rFonts w:asciiTheme="majorHAnsi" w:hAnsiTheme="majorHAnsi"/>
                <w:b/>
              </w:rPr>
              <w:t>Materials</w:t>
            </w:r>
          </w:p>
        </w:tc>
      </w:tr>
      <w:tr w:rsidR="00F05F94" w14:paraId="4978B3B2" w14:textId="77777777" w:rsidTr="008A2033">
        <w:tc>
          <w:tcPr>
            <w:tcW w:w="1034" w:type="dxa"/>
          </w:tcPr>
          <w:p w14:paraId="37505241" w14:textId="77777777" w:rsidR="00DE63AB" w:rsidRDefault="00DE63AB" w:rsidP="00DE63AB">
            <w:pPr>
              <w:rPr>
                <w:rFonts w:asciiTheme="majorHAnsi" w:hAnsiTheme="majorHAnsi"/>
              </w:rPr>
            </w:pPr>
            <w:r>
              <w:rPr>
                <w:rFonts w:asciiTheme="majorHAnsi" w:hAnsiTheme="majorHAnsi"/>
              </w:rPr>
              <w:t>Lesson 1</w:t>
            </w:r>
          </w:p>
        </w:tc>
        <w:tc>
          <w:tcPr>
            <w:tcW w:w="1525" w:type="dxa"/>
          </w:tcPr>
          <w:p w14:paraId="73892E1D" w14:textId="70BB012C" w:rsidR="00F171F6" w:rsidRDefault="00F171F6" w:rsidP="00DE63AB">
            <w:pPr>
              <w:rPr>
                <w:rFonts w:asciiTheme="majorHAnsi" w:hAnsiTheme="majorHAnsi"/>
              </w:rPr>
            </w:pPr>
            <w:r>
              <w:rPr>
                <w:rFonts w:asciiTheme="majorHAnsi" w:hAnsiTheme="majorHAnsi"/>
              </w:rPr>
              <w:t>K1.1.a</w:t>
            </w:r>
          </w:p>
          <w:p w14:paraId="34C71CEA" w14:textId="77777777" w:rsidR="00DE63AB" w:rsidRDefault="00F171F6" w:rsidP="00DE63AB">
            <w:pPr>
              <w:rPr>
                <w:rFonts w:asciiTheme="majorHAnsi" w:hAnsiTheme="majorHAnsi"/>
              </w:rPr>
            </w:pPr>
            <w:r>
              <w:rPr>
                <w:rFonts w:asciiTheme="majorHAnsi" w:hAnsiTheme="majorHAnsi"/>
              </w:rPr>
              <w:t>K2.1.a</w:t>
            </w:r>
          </w:p>
          <w:p w14:paraId="0805D01F" w14:textId="77777777" w:rsidR="00F171F6" w:rsidRDefault="00F171F6" w:rsidP="00DE63AB">
            <w:pPr>
              <w:rPr>
                <w:rFonts w:asciiTheme="majorHAnsi" w:hAnsiTheme="majorHAnsi"/>
              </w:rPr>
            </w:pPr>
            <w:r>
              <w:rPr>
                <w:rFonts w:asciiTheme="majorHAnsi" w:hAnsiTheme="majorHAnsi"/>
              </w:rPr>
              <w:t xml:space="preserve">K2.1.b </w:t>
            </w:r>
          </w:p>
          <w:p w14:paraId="1F70614E" w14:textId="620DEF68" w:rsidR="009250A9" w:rsidRDefault="009250A9" w:rsidP="00DE63AB">
            <w:pPr>
              <w:rPr>
                <w:rFonts w:asciiTheme="majorHAnsi" w:hAnsiTheme="majorHAnsi"/>
              </w:rPr>
            </w:pPr>
            <w:r>
              <w:rPr>
                <w:rFonts w:asciiTheme="majorHAnsi" w:hAnsiTheme="majorHAnsi"/>
              </w:rPr>
              <w:t>K4.1.c</w:t>
            </w:r>
          </w:p>
        </w:tc>
        <w:tc>
          <w:tcPr>
            <w:tcW w:w="4920" w:type="dxa"/>
          </w:tcPr>
          <w:p w14:paraId="3551B112" w14:textId="77777777" w:rsidR="00DE63AB" w:rsidRDefault="00DE63AB" w:rsidP="00DE63AB">
            <w:pPr>
              <w:rPr>
                <w:rFonts w:asciiTheme="majorHAnsi" w:hAnsiTheme="majorHAnsi"/>
              </w:rPr>
            </w:pPr>
            <w:r>
              <w:rPr>
                <w:rFonts w:asciiTheme="majorHAnsi" w:hAnsiTheme="majorHAnsi"/>
              </w:rPr>
              <w:t xml:space="preserve">Students will… </w:t>
            </w:r>
          </w:p>
          <w:p w14:paraId="1A02E12C" w14:textId="7B1216D9" w:rsidR="00DE63AB" w:rsidRDefault="00F171F6" w:rsidP="00DE63AB">
            <w:pPr>
              <w:rPr>
                <w:rFonts w:asciiTheme="majorHAnsi" w:hAnsiTheme="majorHAnsi"/>
              </w:rPr>
            </w:pPr>
            <w:r>
              <w:rPr>
                <w:rFonts w:asciiTheme="majorHAnsi" w:hAnsiTheme="majorHAnsi"/>
              </w:rPr>
              <w:t>LO 1 (K1.1.a): talk about ideas and experiences related to winter</w:t>
            </w:r>
          </w:p>
          <w:p w14:paraId="000389EF" w14:textId="3A98FDF6" w:rsidR="00F171F6" w:rsidRDefault="00F171F6" w:rsidP="00DE63AB">
            <w:pPr>
              <w:rPr>
                <w:rFonts w:asciiTheme="majorHAnsi" w:hAnsiTheme="majorHAnsi"/>
              </w:rPr>
            </w:pPr>
            <w:r>
              <w:rPr>
                <w:rFonts w:asciiTheme="majorHAnsi" w:hAnsiTheme="majorHAnsi"/>
              </w:rPr>
              <w:t xml:space="preserve">LO 2 (K2.1.a): observe how we connect oral language to print and pictures </w:t>
            </w:r>
          </w:p>
          <w:p w14:paraId="1A539771" w14:textId="77777777" w:rsidR="00F171F6" w:rsidRDefault="00F171F6" w:rsidP="00DE63AB">
            <w:pPr>
              <w:rPr>
                <w:rFonts w:asciiTheme="majorHAnsi" w:hAnsiTheme="majorHAnsi"/>
              </w:rPr>
            </w:pPr>
            <w:r>
              <w:rPr>
                <w:rFonts w:asciiTheme="majorHAnsi" w:hAnsiTheme="majorHAnsi"/>
              </w:rPr>
              <w:t xml:space="preserve">LO 3 (K2.1.b): understand that experiences and information can be recorded in pictures and print </w:t>
            </w:r>
          </w:p>
          <w:p w14:paraId="13E5920F" w14:textId="5CB02073" w:rsidR="00F171F6" w:rsidRDefault="009250A9" w:rsidP="00DE63AB">
            <w:pPr>
              <w:rPr>
                <w:rFonts w:asciiTheme="majorHAnsi" w:hAnsiTheme="majorHAnsi"/>
              </w:rPr>
            </w:pPr>
            <w:r>
              <w:rPr>
                <w:rFonts w:asciiTheme="majorHAnsi" w:hAnsiTheme="majorHAnsi"/>
              </w:rPr>
              <w:t xml:space="preserve">LO 4 (K4.1.c): form letters by holding the pencil in an appropriate manner </w:t>
            </w:r>
          </w:p>
          <w:p w14:paraId="6BD9B610" w14:textId="77777777" w:rsidR="009250A9" w:rsidRDefault="009250A9" w:rsidP="00DE63AB">
            <w:pPr>
              <w:rPr>
                <w:rFonts w:asciiTheme="majorHAnsi" w:hAnsiTheme="majorHAnsi"/>
              </w:rPr>
            </w:pPr>
          </w:p>
          <w:p w14:paraId="7B852275" w14:textId="77777777" w:rsidR="00A8643C" w:rsidRPr="00CF20F1" w:rsidRDefault="00CF20F1" w:rsidP="00CF20F1">
            <w:pPr>
              <w:rPr>
                <w:rFonts w:asciiTheme="majorHAnsi" w:hAnsiTheme="majorHAnsi"/>
              </w:rPr>
            </w:pPr>
            <w:r>
              <w:rPr>
                <w:rFonts w:asciiTheme="majorHAnsi" w:hAnsiTheme="majorHAnsi"/>
              </w:rPr>
              <w:t>1. Go over r</w:t>
            </w:r>
            <w:r w:rsidRPr="00CF20F1">
              <w:rPr>
                <w:rFonts w:asciiTheme="majorHAnsi" w:hAnsiTheme="majorHAnsi"/>
              </w:rPr>
              <w:t>outine for writers workshops (meet on carpet, talk about authors, subject of the day</w:t>
            </w:r>
            <w:r w:rsidR="00160CED">
              <w:rPr>
                <w:rFonts w:asciiTheme="majorHAnsi" w:hAnsiTheme="majorHAnsi"/>
              </w:rPr>
              <w:t>, writing folders</w:t>
            </w:r>
            <w:r w:rsidRPr="00CF20F1">
              <w:rPr>
                <w:rFonts w:asciiTheme="majorHAnsi" w:hAnsiTheme="majorHAnsi"/>
              </w:rPr>
              <w:t xml:space="preserve">) </w:t>
            </w:r>
          </w:p>
          <w:p w14:paraId="3D87DBAA" w14:textId="2CFFFFE9" w:rsidR="00CF20F1" w:rsidRDefault="00CF20F1" w:rsidP="00CF20F1">
            <w:pPr>
              <w:rPr>
                <w:rFonts w:asciiTheme="majorHAnsi" w:hAnsiTheme="majorHAnsi"/>
              </w:rPr>
            </w:pPr>
            <w:r>
              <w:rPr>
                <w:rFonts w:asciiTheme="majorHAnsi" w:hAnsiTheme="majorHAnsi"/>
              </w:rPr>
              <w:t xml:space="preserve">2. Talk about authors, show books with authors, </w:t>
            </w:r>
            <w:r w:rsidR="00160CED">
              <w:rPr>
                <w:rFonts w:asciiTheme="majorHAnsi" w:hAnsiTheme="majorHAnsi"/>
              </w:rPr>
              <w:t>what else can authors write? (</w:t>
            </w:r>
            <w:proofErr w:type="gramStart"/>
            <w:r w:rsidR="00160CED">
              <w:rPr>
                <w:rFonts w:asciiTheme="majorHAnsi" w:hAnsiTheme="majorHAnsi"/>
              </w:rPr>
              <w:t>songs</w:t>
            </w:r>
            <w:proofErr w:type="gramEnd"/>
            <w:r w:rsidR="00160CED">
              <w:rPr>
                <w:rFonts w:asciiTheme="majorHAnsi" w:hAnsiTheme="majorHAnsi"/>
              </w:rPr>
              <w:t xml:space="preserve">, stories, letters) </w:t>
            </w:r>
            <w:r w:rsidR="0073047A">
              <w:rPr>
                <w:rFonts w:asciiTheme="majorHAnsi" w:hAnsiTheme="majorHAnsi"/>
              </w:rPr>
              <w:t xml:space="preserve">–Folders that have author: name </w:t>
            </w:r>
          </w:p>
          <w:p w14:paraId="2002D7A9" w14:textId="77777777" w:rsidR="00CF20F1" w:rsidRDefault="00CF20F1" w:rsidP="00CF20F1">
            <w:pPr>
              <w:rPr>
                <w:rFonts w:asciiTheme="majorHAnsi" w:hAnsiTheme="majorHAnsi"/>
              </w:rPr>
            </w:pPr>
            <w:r>
              <w:rPr>
                <w:rFonts w:asciiTheme="majorHAnsi" w:hAnsiTheme="majorHAnsi"/>
              </w:rPr>
              <w:t xml:space="preserve">3. </w:t>
            </w:r>
            <w:r w:rsidR="00160CED">
              <w:rPr>
                <w:rFonts w:asciiTheme="majorHAnsi" w:hAnsiTheme="majorHAnsi"/>
              </w:rPr>
              <w:t>We are going to become writers starting now; topic, picture, writing</w:t>
            </w:r>
          </w:p>
          <w:p w14:paraId="28182C23" w14:textId="77777777" w:rsidR="00DE63AB" w:rsidRDefault="00160CED" w:rsidP="00DE63AB">
            <w:pPr>
              <w:rPr>
                <w:rFonts w:asciiTheme="majorHAnsi" w:hAnsiTheme="majorHAnsi"/>
              </w:rPr>
            </w:pPr>
            <w:r>
              <w:rPr>
                <w:rFonts w:asciiTheme="majorHAnsi" w:hAnsiTheme="majorHAnsi"/>
              </w:rPr>
              <w:t>-</w:t>
            </w:r>
            <w:proofErr w:type="gramStart"/>
            <w:r>
              <w:rPr>
                <w:rFonts w:asciiTheme="majorHAnsi" w:hAnsiTheme="majorHAnsi"/>
              </w:rPr>
              <w:t>how</w:t>
            </w:r>
            <w:proofErr w:type="gramEnd"/>
            <w:r>
              <w:rPr>
                <w:rFonts w:asciiTheme="majorHAnsi" w:hAnsiTheme="majorHAnsi"/>
              </w:rPr>
              <w:t xml:space="preserve"> do we pick a topic? Think about a subject from your imagination, sketch it </w:t>
            </w:r>
          </w:p>
          <w:p w14:paraId="426207F7" w14:textId="77777777" w:rsidR="00160CED" w:rsidRDefault="00160CED" w:rsidP="00DE63AB">
            <w:pPr>
              <w:rPr>
                <w:rFonts w:asciiTheme="majorHAnsi" w:hAnsiTheme="majorHAnsi"/>
              </w:rPr>
            </w:pPr>
            <w:r>
              <w:rPr>
                <w:rFonts w:asciiTheme="majorHAnsi" w:hAnsiTheme="majorHAnsi"/>
              </w:rPr>
              <w:t>-</w:t>
            </w:r>
            <w:proofErr w:type="gramStart"/>
            <w:r>
              <w:rPr>
                <w:rFonts w:asciiTheme="majorHAnsi" w:hAnsiTheme="majorHAnsi"/>
              </w:rPr>
              <w:t>topic</w:t>
            </w:r>
            <w:proofErr w:type="gramEnd"/>
            <w:r>
              <w:rPr>
                <w:rFonts w:asciiTheme="majorHAnsi" w:hAnsiTheme="majorHAnsi"/>
              </w:rPr>
              <w:t xml:space="preserve">: snowman </w:t>
            </w:r>
          </w:p>
          <w:p w14:paraId="45D872FC" w14:textId="77777777" w:rsidR="00160CED" w:rsidRDefault="00160CED" w:rsidP="00DE63AB">
            <w:pPr>
              <w:rPr>
                <w:rFonts w:asciiTheme="majorHAnsi" w:hAnsiTheme="majorHAnsi"/>
              </w:rPr>
            </w:pPr>
            <w:r>
              <w:rPr>
                <w:rFonts w:asciiTheme="majorHAnsi" w:hAnsiTheme="majorHAnsi"/>
              </w:rPr>
              <w:t>-</w:t>
            </w:r>
            <w:proofErr w:type="gramStart"/>
            <w:r>
              <w:rPr>
                <w:rFonts w:asciiTheme="majorHAnsi" w:hAnsiTheme="majorHAnsi"/>
              </w:rPr>
              <w:t>talk</w:t>
            </w:r>
            <w:proofErr w:type="gramEnd"/>
            <w:r>
              <w:rPr>
                <w:rFonts w:asciiTheme="majorHAnsi" w:hAnsiTheme="majorHAnsi"/>
              </w:rPr>
              <w:t xml:space="preserve"> about snowman, write snowman</w:t>
            </w:r>
          </w:p>
          <w:p w14:paraId="1BC008BD" w14:textId="77777777" w:rsidR="00160CED" w:rsidRDefault="00160CED" w:rsidP="00DE63AB">
            <w:pPr>
              <w:rPr>
                <w:rFonts w:asciiTheme="majorHAnsi" w:hAnsiTheme="majorHAnsi"/>
              </w:rPr>
            </w:pPr>
            <w:r>
              <w:rPr>
                <w:rFonts w:asciiTheme="majorHAnsi" w:hAnsiTheme="majorHAnsi"/>
              </w:rPr>
              <w:t xml:space="preserve">4. Students move to the tables about start drawing a snowman and writing words (snowman, hat, scarf, </w:t>
            </w:r>
            <w:proofErr w:type="spellStart"/>
            <w:r>
              <w:rPr>
                <w:rFonts w:asciiTheme="majorHAnsi" w:hAnsiTheme="majorHAnsi"/>
              </w:rPr>
              <w:t>etc</w:t>
            </w:r>
            <w:proofErr w:type="spellEnd"/>
            <w:r>
              <w:rPr>
                <w:rFonts w:asciiTheme="majorHAnsi" w:hAnsiTheme="majorHAnsi"/>
              </w:rPr>
              <w:t xml:space="preserve">) </w:t>
            </w:r>
          </w:p>
          <w:p w14:paraId="311BF04F" w14:textId="77777777" w:rsidR="00160CED" w:rsidRDefault="00160CED" w:rsidP="00DE63AB">
            <w:pPr>
              <w:rPr>
                <w:rFonts w:asciiTheme="majorHAnsi" w:hAnsiTheme="majorHAnsi"/>
              </w:rPr>
            </w:pPr>
            <w:r>
              <w:rPr>
                <w:rFonts w:asciiTheme="majorHAnsi" w:hAnsiTheme="majorHAnsi"/>
              </w:rPr>
              <w:t xml:space="preserve">5. Show work with people beside you </w:t>
            </w:r>
          </w:p>
        </w:tc>
        <w:tc>
          <w:tcPr>
            <w:tcW w:w="1985" w:type="dxa"/>
          </w:tcPr>
          <w:p w14:paraId="414A4F53" w14:textId="77777777" w:rsidR="00DE63AB" w:rsidRDefault="005F3C51" w:rsidP="00DE63AB">
            <w:pPr>
              <w:rPr>
                <w:rFonts w:asciiTheme="majorHAnsi" w:hAnsiTheme="majorHAnsi"/>
              </w:rPr>
            </w:pPr>
            <w:r>
              <w:rPr>
                <w:rFonts w:asciiTheme="majorHAnsi" w:hAnsiTheme="majorHAnsi"/>
              </w:rPr>
              <w:t xml:space="preserve">Observations </w:t>
            </w:r>
          </w:p>
          <w:p w14:paraId="41F52FB3" w14:textId="77777777" w:rsidR="005F3C51" w:rsidRDefault="005F3C51" w:rsidP="00DE63AB">
            <w:pPr>
              <w:rPr>
                <w:rFonts w:asciiTheme="majorHAnsi" w:hAnsiTheme="majorHAnsi"/>
              </w:rPr>
            </w:pPr>
          </w:p>
          <w:p w14:paraId="1A2A7F4C" w14:textId="77777777" w:rsidR="005F3C51" w:rsidRDefault="005F3C51" w:rsidP="00DE63AB">
            <w:pPr>
              <w:rPr>
                <w:rFonts w:asciiTheme="majorHAnsi" w:hAnsiTheme="majorHAnsi"/>
              </w:rPr>
            </w:pPr>
            <w:r>
              <w:rPr>
                <w:rFonts w:asciiTheme="majorHAnsi" w:hAnsiTheme="majorHAnsi"/>
              </w:rPr>
              <w:t xml:space="preserve">Notes </w:t>
            </w:r>
          </w:p>
          <w:p w14:paraId="6B624745" w14:textId="77777777" w:rsidR="009250A9" w:rsidRDefault="009250A9" w:rsidP="00DE63AB">
            <w:pPr>
              <w:rPr>
                <w:rFonts w:asciiTheme="majorHAnsi" w:hAnsiTheme="majorHAnsi"/>
              </w:rPr>
            </w:pPr>
          </w:p>
          <w:p w14:paraId="17DEE2A4" w14:textId="345518E7" w:rsidR="009250A9" w:rsidRDefault="009250A9" w:rsidP="00DE63AB">
            <w:pPr>
              <w:rPr>
                <w:rFonts w:asciiTheme="majorHAnsi" w:hAnsiTheme="majorHAnsi"/>
              </w:rPr>
            </w:pPr>
            <w:r>
              <w:rPr>
                <w:rFonts w:asciiTheme="majorHAnsi" w:hAnsiTheme="majorHAnsi"/>
              </w:rPr>
              <w:t>Checklist (what can the students do, where are they at)</w:t>
            </w:r>
          </w:p>
        </w:tc>
        <w:tc>
          <w:tcPr>
            <w:tcW w:w="1984" w:type="dxa"/>
          </w:tcPr>
          <w:p w14:paraId="0867C420" w14:textId="77777777" w:rsidR="00DE63AB" w:rsidRDefault="00B7180B" w:rsidP="00DE63AB">
            <w:pPr>
              <w:rPr>
                <w:rFonts w:asciiTheme="majorHAnsi" w:hAnsiTheme="majorHAnsi"/>
              </w:rPr>
            </w:pPr>
            <w:r>
              <w:rPr>
                <w:rFonts w:asciiTheme="majorHAnsi" w:hAnsiTheme="majorHAnsi"/>
              </w:rPr>
              <w:t xml:space="preserve">Have sight words on the wall for students to copy </w:t>
            </w:r>
          </w:p>
          <w:p w14:paraId="7A1F61DD" w14:textId="77777777" w:rsidR="00B7180B" w:rsidRDefault="00B7180B" w:rsidP="00DE63AB">
            <w:pPr>
              <w:rPr>
                <w:rFonts w:asciiTheme="majorHAnsi" w:hAnsiTheme="majorHAnsi"/>
              </w:rPr>
            </w:pPr>
          </w:p>
          <w:p w14:paraId="055E47CB" w14:textId="77777777" w:rsidR="00B7180B" w:rsidRDefault="00B7180B" w:rsidP="00DE63AB">
            <w:pPr>
              <w:rPr>
                <w:rFonts w:asciiTheme="majorHAnsi" w:hAnsiTheme="majorHAnsi"/>
              </w:rPr>
            </w:pPr>
            <w:r>
              <w:rPr>
                <w:rFonts w:asciiTheme="majorHAnsi" w:hAnsiTheme="majorHAnsi"/>
              </w:rPr>
              <w:t xml:space="preserve">Use highlighter for tracing </w:t>
            </w:r>
          </w:p>
          <w:p w14:paraId="29744DC5" w14:textId="77777777" w:rsidR="00B7180B" w:rsidRDefault="00B7180B" w:rsidP="00DE63AB">
            <w:pPr>
              <w:rPr>
                <w:rFonts w:asciiTheme="majorHAnsi" w:hAnsiTheme="majorHAnsi"/>
              </w:rPr>
            </w:pPr>
          </w:p>
          <w:p w14:paraId="68425029" w14:textId="17C8973A" w:rsidR="00B7180B" w:rsidRDefault="00B7180B" w:rsidP="00DE63AB">
            <w:pPr>
              <w:rPr>
                <w:rFonts w:asciiTheme="majorHAnsi" w:hAnsiTheme="majorHAnsi"/>
              </w:rPr>
            </w:pPr>
          </w:p>
        </w:tc>
        <w:tc>
          <w:tcPr>
            <w:tcW w:w="2835" w:type="dxa"/>
          </w:tcPr>
          <w:p w14:paraId="2E022B91" w14:textId="77777777" w:rsidR="00554372" w:rsidRDefault="00554372" w:rsidP="00DE63AB">
            <w:pPr>
              <w:rPr>
                <w:rFonts w:asciiTheme="majorHAnsi" w:hAnsiTheme="majorHAnsi"/>
              </w:rPr>
            </w:pPr>
            <w:r>
              <w:rPr>
                <w:rFonts w:asciiTheme="majorHAnsi" w:hAnsiTheme="majorHAnsi"/>
              </w:rPr>
              <w:t xml:space="preserve">Folders </w:t>
            </w:r>
          </w:p>
          <w:p w14:paraId="638EC97D" w14:textId="77777777" w:rsidR="00554372" w:rsidRDefault="00554372" w:rsidP="00DE63AB">
            <w:pPr>
              <w:rPr>
                <w:rFonts w:asciiTheme="majorHAnsi" w:hAnsiTheme="majorHAnsi"/>
              </w:rPr>
            </w:pPr>
          </w:p>
          <w:p w14:paraId="34E6AF89" w14:textId="77777777" w:rsidR="00554372" w:rsidRDefault="00554372" w:rsidP="00DE63AB">
            <w:pPr>
              <w:rPr>
                <w:rFonts w:asciiTheme="majorHAnsi" w:hAnsiTheme="majorHAnsi"/>
              </w:rPr>
            </w:pPr>
            <w:r>
              <w:rPr>
                <w:rFonts w:asciiTheme="majorHAnsi" w:hAnsiTheme="majorHAnsi"/>
              </w:rPr>
              <w:t>Paper</w:t>
            </w:r>
          </w:p>
          <w:p w14:paraId="513F75E6" w14:textId="77777777" w:rsidR="00554372" w:rsidRDefault="00554372" w:rsidP="00DE63AB">
            <w:pPr>
              <w:rPr>
                <w:rFonts w:asciiTheme="majorHAnsi" w:hAnsiTheme="majorHAnsi"/>
              </w:rPr>
            </w:pPr>
          </w:p>
          <w:p w14:paraId="0A9ADA0A" w14:textId="45231EA0" w:rsidR="00554372" w:rsidRDefault="00994DDD" w:rsidP="00DE63AB">
            <w:pPr>
              <w:rPr>
                <w:rFonts w:asciiTheme="majorHAnsi" w:hAnsiTheme="majorHAnsi"/>
              </w:rPr>
            </w:pPr>
            <w:r>
              <w:rPr>
                <w:rFonts w:asciiTheme="majorHAnsi" w:hAnsiTheme="majorHAnsi"/>
              </w:rPr>
              <w:t>Magic P</w:t>
            </w:r>
            <w:r w:rsidR="00554372">
              <w:rPr>
                <w:rFonts w:asciiTheme="majorHAnsi" w:hAnsiTheme="majorHAnsi"/>
              </w:rPr>
              <w:t>encil</w:t>
            </w:r>
            <w:r>
              <w:rPr>
                <w:rFonts w:asciiTheme="majorHAnsi" w:hAnsiTheme="majorHAnsi"/>
              </w:rPr>
              <w:t>s</w:t>
            </w:r>
            <w:r w:rsidR="00554372">
              <w:rPr>
                <w:rFonts w:asciiTheme="majorHAnsi" w:hAnsiTheme="majorHAnsi"/>
              </w:rPr>
              <w:t xml:space="preserve"> </w:t>
            </w:r>
          </w:p>
          <w:p w14:paraId="59218005" w14:textId="77777777" w:rsidR="00554372" w:rsidRDefault="00554372" w:rsidP="00DE63AB">
            <w:pPr>
              <w:rPr>
                <w:rFonts w:asciiTheme="majorHAnsi" w:hAnsiTheme="majorHAnsi"/>
              </w:rPr>
            </w:pPr>
          </w:p>
          <w:p w14:paraId="530A33F9" w14:textId="75393454" w:rsidR="00554372" w:rsidRDefault="00554372" w:rsidP="00DE63AB">
            <w:pPr>
              <w:rPr>
                <w:rFonts w:asciiTheme="majorHAnsi" w:hAnsiTheme="majorHAnsi"/>
              </w:rPr>
            </w:pPr>
            <w:r>
              <w:rPr>
                <w:rFonts w:asciiTheme="majorHAnsi" w:hAnsiTheme="majorHAnsi"/>
              </w:rPr>
              <w:t xml:space="preserve">Markers </w:t>
            </w:r>
          </w:p>
        </w:tc>
      </w:tr>
      <w:tr w:rsidR="00F05F94" w14:paraId="73EC18B0" w14:textId="77777777" w:rsidTr="008A2033">
        <w:tc>
          <w:tcPr>
            <w:tcW w:w="1034" w:type="dxa"/>
          </w:tcPr>
          <w:p w14:paraId="36927E25" w14:textId="69211247" w:rsidR="00DE63AB" w:rsidRDefault="00DE63AB" w:rsidP="00DE63AB">
            <w:pPr>
              <w:rPr>
                <w:rFonts w:asciiTheme="majorHAnsi" w:hAnsiTheme="majorHAnsi"/>
              </w:rPr>
            </w:pPr>
            <w:r>
              <w:rPr>
                <w:rFonts w:asciiTheme="majorHAnsi" w:hAnsiTheme="majorHAnsi"/>
              </w:rPr>
              <w:t>Lesson 2</w:t>
            </w:r>
          </w:p>
        </w:tc>
        <w:tc>
          <w:tcPr>
            <w:tcW w:w="1525" w:type="dxa"/>
          </w:tcPr>
          <w:p w14:paraId="7DABF628" w14:textId="77777777" w:rsidR="00DE63AB" w:rsidRDefault="000449B6" w:rsidP="00DE63AB">
            <w:pPr>
              <w:rPr>
                <w:rFonts w:asciiTheme="majorHAnsi" w:hAnsiTheme="majorHAnsi"/>
              </w:rPr>
            </w:pPr>
            <w:r>
              <w:rPr>
                <w:rFonts w:asciiTheme="majorHAnsi" w:hAnsiTheme="majorHAnsi"/>
              </w:rPr>
              <w:t>K1.1.e</w:t>
            </w:r>
          </w:p>
          <w:p w14:paraId="1B59C32E" w14:textId="77777777" w:rsidR="00F171F6" w:rsidRDefault="00F171F6" w:rsidP="00DE63AB">
            <w:pPr>
              <w:rPr>
                <w:rFonts w:asciiTheme="majorHAnsi" w:hAnsiTheme="majorHAnsi"/>
              </w:rPr>
            </w:pPr>
            <w:r>
              <w:rPr>
                <w:rFonts w:asciiTheme="majorHAnsi" w:hAnsiTheme="majorHAnsi"/>
              </w:rPr>
              <w:t>K2.2.o</w:t>
            </w:r>
          </w:p>
          <w:p w14:paraId="7B8CA6CB" w14:textId="77777777" w:rsidR="00F171F6" w:rsidRDefault="00F171F6" w:rsidP="00DE63AB">
            <w:pPr>
              <w:rPr>
                <w:rFonts w:asciiTheme="majorHAnsi" w:hAnsiTheme="majorHAnsi"/>
              </w:rPr>
            </w:pPr>
            <w:r>
              <w:rPr>
                <w:rFonts w:asciiTheme="majorHAnsi" w:hAnsiTheme="majorHAnsi"/>
              </w:rPr>
              <w:t xml:space="preserve">K4.2.f </w:t>
            </w:r>
          </w:p>
          <w:p w14:paraId="2CFE1A0C" w14:textId="2FCE5B8B" w:rsidR="008B71B6" w:rsidRDefault="008B71B6" w:rsidP="00DE63AB">
            <w:pPr>
              <w:rPr>
                <w:rFonts w:asciiTheme="majorHAnsi" w:hAnsiTheme="majorHAnsi"/>
              </w:rPr>
            </w:pPr>
          </w:p>
        </w:tc>
        <w:tc>
          <w:tcPr>
            <w:tcW w:w="4920" w:type="dxa"/>
          </w:tcPr>
          <w:p w14:paraId="2B3A1893" w14:textId="77777777" w:rsidR="00DE63AB" w:rsidRDefault="00DE63AB" w:rsidP="00DE63AB">
            <w:pPr>
              <w:rPr>
                <w:rFonts w:asciiTheme="majorHAnsi" w:hAnsiTheme="majorHAnsi"/>
              </w:rPr>
            </w:pPr>
            <w:r>
              <w:rPr>
                <w:rFonts w:asciiTheme="majorHAnsi" w:hAnsiTheme="majorHAnsi"/>
              </w:rPr>
              <w:t xml:space="preserve">Students will… </w:t>
            </w:r>
          </w:p>
          <w:p w14:paraId="6ECD8D8D" w14:textId="77777777" w:rsidR="00DE63AB" w:rsidRDefault="00DE63AB" w:rsidP="00DE63AB">
            <w:pPr>
              <w:rPr>
                <w:rFonts w:asciiTheme="majorHAnsi" w:hAnsiTheme="majorHAnsi"/>
              </w:rPr>
            </w:pPr>
            <w:r>
              <w:rPr>
                <w:rFonts w:asciiTheme="majorHAnsi" w:hAnsiTheme="majorHAnsi"/>
              </w:rPr>
              <w:t xml:space="preserve"> </w:t>
            </w:r>
            <w:r w:rsidR="00F171F6">
              <w:rPr>
                <w:rFonts w:asciiTheme="majorHAnsi" w:hAnsiTheme="majorHAnsi"/>
              </w:rPr>
              <w:t xml:space="preserve">LO 1 (K1.1.e): talk about their own writing experiences </w:t>
            </w:r>
          </w:p>
          <w:p w14:paraId="6F485450" w14:textId="3121B76E" w:rsidR="00F171F6" w:rsidRDefault="00F171F6" w:rsidP="00DE63AB">
            <w:pPr>
              <w:rPr>
                <w:rFonts w:asciiTheme="majorHAnsi" w:hAnsiTheme="majorHAnsi"/>
              </w:rPr>
            </w:pPr>
            <w:r>
              <w:rPr>
                <w:rFonts w:asciiTheme="majorHAnsi" w:hAnsiTheme="majorHAnsi"/>
              </w:rPr>
              <w:t xml:space="preserve">LO 2 (K2.2.o): explain the meaning of their own pictures related to their print </w:t>
            </w:r>
          </w:p>
          <w:p w14:paraId="7586D272" w14:textId="77777777" w:rsidR="00F171F6" w:rsidRDefault="00F171F6" w:rsidP="00DE63AB">
            <w:pPr>
              <w:rPr>
                <w:rFonts w:asciiTheme="majorHAnsi" w:hAnsiTheme="majorHAnsi"/>
              </w:rPr>
            </w:pPr>
            <w:r>
              <w:rPr>
                <w:rFonts w:asciiTheme="majorHAnsi" w:hAnsiTheme="majorHAnsi"/>
              </w:rPr>
              <w:t xml:space="preserve">LO 3 (K4.2.f): print their own name on their work and copy words around the room </w:t>
            </w:r>
          </w:p>
          <w:p w14:paraId="68D5F06C" w14:textId="77777777" w:rsidR="00F171F6" w:rsidRDefault="00F171F6" w:rsidP="00DE63AB">
            <w:pPr>
              <w:rPr>
                <w:rFonts w:asciiTheme="majorHAnsi" w:hAnsiTheme="majorHAnsi"/>
              </w:rPr>
            </w:pPr>
          </w:p>
          <w:p w14:paraId="5EBC455E" w14:textId="77777777" w:rsidR="00A8643C" w:rsidRDefault="00160CED" w:rsidP="00160CED">
            <w:pPr>
              <w:rPr>
                <w:rFonts w:asciiTheme="majorHAnsi" w:hAnsiTheme="majorHAnsi"/>
              </w:rPr>
            </w:pPr>
            <w:r w:rsidRPr="00160CED">
              <w:rPr>
                <w:rFonts w:asciiTheme="majorHAnsi" w:hAnsiTheme="majorHAnsi"/>
              </w:rPr>
              <w:t xml:space="preserve">1. </w:t>
            </w:r>
            <w:r>
              <w:rPr>
                <w:rFonts w:asciiTheme="majorHAnsi" w:hAnsiTheme="majorHAnsi"/>
              </w:rPr>
              <w:t xml:space="preserve">Carpet; go over author, </w:t>
            </w:r>
            <w:r w:rsidR="0027541A">
              <w:rPr>
                <w:rFonts w:asciiTheme="majorHAnsi" w:hAnsiTheme="majorHAnsi"/>
              </w:rPr>
              <w:t xml:space="preserve">writing folders (name, date) </w:t>
            </w:r>
          </w:p>
          <w:p w14:paraId="77BE1DC2" w14:textId="77777777" w:rsidR="00160CED" w:rsidRDefault="00160CED" w:rsidP="00160CED">
            <w:pPr>
              <w:rPr>
                <w:rFonts w:asciiTheme="majorHAnsi" w:hAnsiTheme="majorHAnsi"/>
              </w:rPr>
            </w:pPr>
            <w:r>
              <w:rPr>
                <w:rFonts w:asciiTheme="majorHAnsi" w:hAnsiTheme="majorHAnsi"/>
              </w:rPr>
              <w:t xml:space="preserve">2. </w:t>
            </w:r>
            <w:r w:rsidR="0027541A">
              <w:rPr>
                <w:rFonts w:asciiTheme="majorHAnsi" w:hAnsiTheme="majorHAnsi"/>
              </w:rPr>
              <w:t>Three things writers do; think, stretch, write</w:t>
            </w:r>
          </w:p>
          <w:p w14:paraId="538889EC" w14:textId="77777777" w:rsidR="0027541A" w:rsidRDefault="0027541A" w:rsidP="00160CED">
            <w:pPr>
              <w:rPr>
                <w:rFonts w:asciiTheme="majorHAnsi" w:hAnsiTheme="majorHAnsi"/>
              </w:rPr>
            </w:pPr>
            <w:r>
              <w:rPr>
                <w:rFonts w:asciiTheme="majorHAnsi" w:hAnsiTheme="majorHAnsi"/>
              </w:rPr>
              <w:t>-</w:t>
            </w:r>
            <w:proofErr w:type="gramStart"/>
            <w:r>
              <w:rPr>
                <w:rFonts w:asciiTheme="majorHAnsi" w:hAnsiTheme="majorHAnsi"/>
              </w:rPr>
              <w:t>think</w:t>
            </w:r>
            <w:proofErr w:type="gramEnd"/>
            <w:r>
              <w:rPr>
                <w:rFonts w:asciiTheme="majorHAnsi" w:hAnsiTheme="majorHAnsi"/>
              </w:rPr>
              <w:t xml:space="preserve"> of winter things, pick one, brainstorm ideas</w:t>
            </w:r>
          </w:p>
          <w:p w14:paraId="381FF2AF" w14:textId="77777777" w:rsidR="0027541A" w:rsidRDefault="0027541A" w:rsidP="00160CED">
            <w:pPr>
              <w:rPr>
                <w:rFonts w:asciiTheme="majorHAnsi" w:hAnsiTheme="majorHAnsi"/>
              </w:rPr>
            </w:pPr>
            <w:r>
              <w:rPr>
                <w:rFonts w:asciiTheme="majorHAnsi" w:hAnsiTheme="majorHAnsi"/>
              </w:rPr>
              <w:t xml:space="preserve">3. Students move to tables and draw a picture of what we thought about, write words matching the picture </w:t>
            </w:r>
          </w:p>
          <w:p w14:paraId="3CADF625" w14:textId="77777777" w:rsidR="0027541A" w:rsidRPr="00160CED" w:rsidRDefault="0027541A" w:rsidP="00160CED">
            <w:pPr>
              <w:rPr>
                <w:rFonts w:asciiTheme="majorHAnsi" w:hAnsiTheme="majorHAnsi"/>
              </w:rPr>
            </w:pPr>
            <w:r>
              <w:rPr>
                <w:rFonts w:asciiTheme="majorHAnsi" w:hAnsiTheme="majorHAnsi"/>
              </w:rPr>
              <w:t xml:space="preserve">4. Share work </w:t>
            </w:r>
          </w:p>
          <w:p w14:paraId="78C8C9B9" w14:textId="77777777" w:rsidR="00A8643C" w:rsidRDefault="00A8643C" w:rsidP="00DE63AB">
            <w:pPr>
              <w:rPr>
                <w:rFonts w:asciiTheme="majorHAnsi" w:hAnsiTheme="majorHAnsi"/>
              </w:rPr>
            </w:pPr>
          </w:p>
        </w:tc>
        <w:tc>
          <w:tcPr>
            <w:tcW w:w="1985" w:type="dxa"/>
          </w:tcPr>
          <w:p w14:paraId="49EFA7B5" w14:textId="77777777" w:rsidR="00DE63AB" w:rsidRDefault="00DE63AB" w:rsidP="00DE63AB">
            <w:pPr>
              <w:rPr>
                <w:rFonts w:asciiTheme="majorHAnsi" w:hAnsiTheme="majorHAnsi"/>
              </w:rPr>
            </w:pPr>
            <w:r>
              <w:rPr>
                <w:rFonts w:asciiTheme="majorHAnsi" w:hAnsiTheme="majorHAnsi"/>
              </w:rPr>
              <w:t xml:space="preserve">Observation </w:t>
            </w:r>
          </w:p>
          <w:p w14:paraId="0A019B01" w14:textId="77777777" w:rsidR="00DE63AB" w:rsidRDefault="00DE63AB" w:rsidP="00DE63AB">
            <w:pPr>
              <w:rPr>
                <w:rFonts w:asciiTheme="majorHAnsi" w:hAnsiTheme="majorHAnsi"/>
              </w:rPr>
            </w:pPr>
            <w:r>
              <w:rPr>
                <w:rFonts w:asciiTheme="majorHAnsi" w:hAnsiTheme="majorHAnsi"/>
              </w:rPr>
              <w:t xml:space="preserve">Notes </w:t>
            </w:r>
          </w:p>
        </w:tc>
        <w:tc>
          <w:tcPr>
            <w:tcW w:w="1984" w:type="dxa"/>
          </w:tcPr>
          <w:p w14:paraId="41AAF007" w14:textId="77777777" w:rsidR="009206C7" w:rsidRDefault="009206C7" w:rsidP="009206C7">
            <w:pPr>
              <w:rPr>
                <w:rFonts w:asciiTheme="majorHAnsi" w:hAnsiTheme="majorHAnsi"/>
              </w:rPr>
            </w:pPr>
            <w:r>
              <w:rPr>
                <w:rFonts w:asciiTheme="majorHAnsi" w:hAnsiTheme="majorHAnsi"/>
              </w:rPr>
              <w:t xml:space="preserve">Have sight words on the wall for students to copy </w:t>
            </w:r>
          </w:p>
          <w:p w14:paraId="55C709DE" w14:textId="77777777" w:rsidR="009206C7" w:rsidRDefault="009206C7" w:rsidP="009206C7">
            <w:pPr>
              <w:rPr>
                <w:rFonts w:asciiTheme="majorHAnsi" w:hAnsiTheme="majorHAnsi"/>
              </w:rPr>
            </w:pPr>
          </w:p>
          <w:p w14:paraId="4FD274DF" w14:textId="77777777" w:rsidR="009206C7" w:rsidRDefault="009206C7" w:rsidP="009206C7">
            <w:pPr>
              <w:rPr>
                <w:rFonts w:asciiTheme="majorHAnsi" w:hAnsiTheme="majorHAnsi"/>
              </w:rPr>
            </w:pPr>
            <w:r>
              <w:rPr>
                <w:rFonts w:asciiTheme="majorHAnsi" w:hAnsiTheme="majorHAnsi"/>
              </w:rPr>
              <w:t xml:space="preserve">Use highlighter for tracing </w:t>
            </w:r>
          </w:p>
          <w:p w14:paraId="57DA6614" w14:textId="77777777" w:rsidR="009206C7" w:rsidRDefault="009206C7" w:rsidP="009206C7">
            <w:pPr>
              <w:rPr>
                <w:rFonts w:asciiTheme="majorHAnsi" w:hAnsiTheme="majorHAnsi"/>
              </w:rPr>
            </w:pPr>
          </w:p>
          <w:p w14:paraId="7AA43D71" w14:textId="708AE9A6" w:rsidR="00DE63AB" w:rsidRDefault="009206C7" w:rsidP="00DE63AB">
            <w:pPr>
              <w:rPr>
                <w:rFonts w:asciiTheme="majorHAnsi" w:hAnsiTheme="majorHAnsi"/>
              </w:rPr>
            </w:pPr>
            <w:r>
              <w:rPr>
                <w:rFonts w:asciiTheme="majorHAnsi" w:hAnsiTheme="majorHAnsi"/>
              </w:rPr>
              <w:t xml:space="preserve">Alphabet letter directions </w:t>
            </w:r>
          </w:p>
        </w:tc>
        <w:tc>
          <w:tcPr>
            <w:tcW w:w="2835" w:type="dxa"/>
          </w:tcPr>
          <w:p w14:paraId="1752BEE7" w14:textId="77777777" w:rsidR="00D7554B" w:rsidRDefault="00D7554B" w:rsidP="00D7554B">
            <w:pPr>
              <w:rPr>
                <w:rFonts w:asciiTheme="majorHAnsi" w:hAnsiTheme="majorHAnsi"/>
              </w:rPr>
            </w:pPr>
            <w:r>
              <w:rPr>
                <w:rFonts w:asciiTheme="majorHAnsi" w:hAnsiTheme="majorHAnsi"/>
              </w:rPr>
              <w:t xml:space="preserve">Folders </w:t>
            </w:r>
          </w:p>
          <w:p w14:paraId="5C72603C" w14:textId="77777777" w:rsidR="00D7554B" w:rsidRDefault="00D7554B" w:rsidP="00D7554B">
            <w:pPr>
              <w:rPr>
                <w:rFonts w:asciiTheme="majorHAnsi" w:hAnsiTheme="majorHAnsi"/>
              </w:rPr>
            </w:pPr>
          </w:p>
          <w:p w14:paraId="2AE2C01B" w14:textId="77777777" w:rsidR="00D7554B" w:rsidRDefault="00D7554B" w:rsidP="00D7554B">
            <w:pPr>
              <w:rPr>
                <w:rFonts w:asciiTheme="majorHAnsi" w:hAnsiTheme="majorHAnsi"/>
              </w:rPr>
            </w:pPr>
            <w:r>
              <w:rPr>
                <w:rFonts w:asciiTheme="majorHAnsi" w:hAnsiTheme="majorHAnsi"/>
              </w:rPr>
              <w:t>Paper</w:t>
            </w:r>
          </w:p>
          <w:p w14:paraId="57F08B46" w14:textId="77777777" w:rsidR="00D7554B" w:rsidRDefault="00D7554B" w:rsidP="00D7554B">
            <w:pPr>
              <w:rPr>
                <w:rFonts w:asciiTheme="majorHAnsi" w:hAnsiTheme="majorHAnsi"/>
              </w:rPr>
            </w:pPr>
          </w:p>
          <w:p w14:paraId="421BD080" w14:textId="77777777" w:rsidR="00D7554B" w:rsidRDefault="00D7554B" w:rsidP="00D7554B">
            <w:pPr>
              <w:rPr>
                <w:rFonts w:asciiTheme="majorHAnsi" w:hAnsiTheme="majorHAnsi"/>
              </w:rPr>
            </w:pPr>
            <w:r>
              <w:rPr>
                <w:rFonts w:asciiTheme="majorHAnsi" w:hAnsiTheme="majorHAnsi"/>
              </w:rPr>
              <w:t xml:space="preserve">Magic Pencils </w:t>
            </w:r>
          </w:p>
          <w:p w14:paraId="401A90B2" w14:textId="77777777" w:rsidR="00D7554B" w:rsidRDefault="00D7554B" w:rsidP="00D7554B">
            <w:pPr>
              <w:rPr>
                <w:rFonts w:asciiTheme="majorHAnsi" w:hAnsiTheme="majorHAnsi"/>
              </w:rPr>
            </w:pPr>
          </w:p>
          <w:p w14:paraId="09D60E37" w14:textId="562DE078" w:rsidR="00DE63AB" w:rsidRDefault="00D7554B" w:rsidP="00D7554B">
            <w:pPr>
              <w:rPr>
                <w:rFonts w:asciiTheme="majorHAnsi" w:hAnsiTheme="majorHAnsi"/>
              </w:rPr>
            </w:pPr>
            <w:r>
              <w:rPr>
                <w:rFonts w:asciiTheme="majorHAnsi" w:hAnsiTheme="majorHAnsi"/>
              </w:rPr>
              <w:t>Markers</w:t>
            </w:r>
          </w:p>
        </w:tc>
      </w:tr>
      <w:tr w:rsidR="00F05F94" w14:paraId="1F7ADD46" w14:textId="77777777" w:rsidTr="008A2033">
        <w:tc>
          <w:tcPr>
            <w:tcW w:w="1034" w:type="dxa"/>
          </w:tcPr>
          <w:p w14:paraId="437C076E" w14:textId="72755C10" w:rsidR="00DE63AB" w:rsidRDefault="00DE63AB" w:rsidP="00DE63AB">
            <w:pPr>
              <w:rPr>
                <w:rFonts w:asciiTheme="majorHAnsi" w:hAnsiTheme="majorHAnsi"/>
              </w:rPr>
            </w:pPr>
            <w:r>
              <w:rPr>
                <w:rFonts w:asciiTheme="majorHAnsi" w:hAnsiTheme="majorHAnsi"/>
              </w:rPr>
              <w:t xml:space="preserve">Lesson </w:t>
            </w:r>
          </w:p>
          <w:p w14:paraId="0835EB98" w14:textId="77777777" w:rsidR="00DE63AB" w:rsidRDefault="00DE63AB" w:rsidP="00DE63AB">
            <w:pPr>
              <w:rPr>
                <w:rFonts w:asciiTheme="majorHAnsi" w:hAnsiTheme="majorHAnsi"/>
              </w:rPr>
            </w:pPr>
            <w:r>
              <w:rPr>
                <w:rFonts w:asciiTheme="majorHAnsi" w:hAnsiTheme="majorHAnsi"/>
              </w:rPr>
              <w:t>3</w:t>
            </w:r>
          </w:p>
        </w:tc>
        <w:tc>
          <w:tcPr>
            <w:tcW w:w="1525" w:type="dxa"/>
          </w:tcPr>
          <w:p w14:paraId="2AB896D0" w14:textId="3BD1F721" w:rsidR="00DE63AB" w:rsidRDefault="00D43EF2" w:rsidP="00DE63AB">
            <w:pPr>
              <w:rPr>
                <w:rFonts w:asciiTheme="majorHAnsi" w:hAnsiTheme="majorHAnsi"/>
              </w:rPr>
            </w:pPr>
            <w:r>
              <w:rPr>
                <w:rFonts w:asciiTheme="majorHAnsi" w:hAnsiTheme="majorHAnsi"/>
              </w:rPr>
              <w:t>K1.2.c</w:t>
            </w:r>
          </w:p>
          <w:p w14:paraId="529AA1E0" w14:textId="77777777" w:rsidR="008B71B6" w:rsidRDefault="008B71B6" w:rsidP="00DE63AB">
            <w:pPr>
              <w:rPr>
                <w:rFonts w:asciiTheme="majorHAnsi" w:hAnsiTheme="majorHAnsi"/>
              </w:rPr>
            </w:pPr>
            <w:r>
              <w:rPr>
                <w:rFonts w:asciiTheme="majorHAnsi" w:hAnsiTheme="majorHAnsi"/>
              </w:rPr>
              <w:t>K2.1.j</w:t>
            </w:r>
          </w:p>
          <w:p w14:paraId="179BD786" w14:textId="1140E60B" w:rsidR="008B71B6" w:rsidRDefault="008B71B6" w:rsidP="00DE63AB">
            <w:pPr>
              <w:rPr>
                <w:rFonts w:asciiTheme="majorHAnsi" w:hAnsiTheme="majorHAnsi"/>
              </w:rPr>
            </w:pPr>
            <w:r>
              <w:rPr>
                <w:rFonts w:asciiTheme="majorHAnsi" w:hAnsiTheme="majorHAnsi"/>
              </w:rPr>
              <w:t>K2.1.k</w:t>
            </w:r>
          </w:p>
        </w:tc>
        <w:tc>
          <w:tcPr>
            <w:tcW w:w="4920" w:type="dxa"/>
          </w:tcPr>
          <w:p w14:paraId="50A7F716" w14:textId="77777777" w:rsidR="00DE63AB" w:rsidRDefault="00DE63AB" w:rsidP="00DE63AB">
            <w:pPr>
              <w:rPr>
                <w:rFonts w:asciiTheme="majorHAnsi" w:hAnsiTheme="majorHAnsi"/>
              </w:rPr>
            </w:pPr>
            <w:r>
              <w:rPr>
                <w:rFonts w:asciiTheme="majorHAnsi" w:hAnsiTheme="majorHAnsi"/>
              </w:rPr>
              <w:t xml:space="preserve">Students will… </w:t>
            </w:r>
          </w:p>
          <w:p w14:paraId="56BEE4CD" w14:textId="77777777" w:rsidR="00DE63AB" w:rsidRDefault="00D43EF2" w:rsidP="00DE63AB">
            <w:pPr>
              <w:rPr>
                <w:rFonts w:asciiTheme="majorHAnsi" w:hAnsiTheme="majorHAnsi"/>
              </w:rPr>
            </w:pPr>
            <w:r>
              <w:rPr>
                <w:rFonts w:asciiTheme="majorHAnsi" w:hAnsiTheme="majorHAnsi"/>
              </w:rPr>
              <w:t xml:space="preserve">LO 1 (K1.2.c): express interest in new topics through brainstorming </w:t>
            </w:r>
          </w:p>
          <w:p w14:paraId="01027DFD" w14:textId="66121E3A" w:rsidR="008B71B6" w:rsidRDefault="008B71B6" w:rsidP="00DE63AB">
            <w:pPr>
              <w:rPr>
                <w:rFonts w:asciiTheme="majorHAnsi" w:hAnsiTheme="majorHAnsi"/>
              </w:rPr>
            </w:pPr>
            <w:r>
              <w:rPr>
                <w:rFonts w:asciiTheme="majorHAnsi" w:hAnsiTheme="majorHAnsi"/>
              </w:rPr>
              <w:t>LO 2 (K2.1.j): begin to identify individual words that have been used continuously in class</w:t>
            </w:r>
          </w:p>
          <w:p w14:paraId="601E9147" w14:textId="4864804B" w:rsidR="008B71B6" w:rsidRDefault="008B71B6" w:rsidP="00DE63AB">
            <w:pPr>
              <w:rPr>
                <w:rFonts w:asciiTheme="majorHAnsi" w:hAnsiTheme="majorHAnsi"/>
              </w:rPr>
            </w:pPr>
            <w:r>
              <w:rPr>
                <w:rFonts w:asciiTheme="majorHAnsi" w:hAnsiTheme="majorHAnsi"/>
              </w:rPr>
              <w:t xml:space="preserve">LO 3 (K2.1.k): begin to make meaningful connections among sounds, letters, words and picture </w:t>
            </w:r>
          </w:p>
          <w:p w14:paraId="75615BE6" w14:textId="77777777" w:rsidR="00D43EF2" w:rsidRDefault="00D43EF2" w:rsidP="00DE63AB">
            <w:pPr>
              <w:rPr>
                <w:rFonts w:asciiTheme="majorHAnsi" w:hAnsiTheme="majorHAnsi"/>
              </w:rPr>
            </w:pPr>
          </w:p>
          <w:p w14:paraId="745C7632" w14:textId="77777777" w:rsidR="00A8643C" w:rsidRPr="0064316F" w:rsidRDefault="0064316F" w:rsidP="0064316F">
            <w:pPr>
              <w:rPr>
                <w:rFonts w:asciiTheme="majorHAnsi" w:hAnsiTheme="majorHAnsi"/>
              </w:rPr>
            </w:pPr>
            <w:r>
              <w:rPr>
                <w:rFonts w:asciiTheme="majorHAnsi" w:hAnsiTheme="majorHAnsi"/>
              </w:rPr>
              <w:t xml:space="preserve">1. </w:t>
            </w:r>
            <w:r w:rsidR="0027541A" w:rsidRPr="0064316F">
              <w:rPr>
                <w:rFonts w:asciiTheme="majorHAnsi" w:hAnsiTheme="majorHAnsi"/>
              </w:rPr>
              <w:t xml:space="preserve">Carpet; go over what writers do, </w:t>
            </w:r>
            <w:r w:rsidRPr="0064316F">
              <w:rPr>
                <w:rFonts w:asciiTheme="majorHAnsi" w:hAnsiTheme="majorHAnsi"/>
              </w:rPr>
              <w:t>what things do we need to be a writer</w:t>
            </w:r>
          </w:p>
          <w:p w14:paraId="1A2F4152" w14:textId="77777777" w:rsidR="00A8643C" w:rsidRDefault="0064316F" w:rsidP="0064316F">
            <w:pPr>
              <w:rPr>
                <w:rFonts w:asciiTheme="majorHAnsi" w:hAnsiTheme="majorHAnsi"/>
              </w:rPr>
            </w:pPr>
            <w:r>
              <w:rPr>
                <w:rFonts w:asciiTheme="majorHAnsi" w:hAnsiTheme="majorHAnsi"/>
              </w:rPr>
              <w:t xml:space="preserve">2. Give an example; topic, sketch it, write it </w:t>
            </w:r>
          </w:p>
          <w:p w14:paraId="21E9A2A9" w14:textId="77777777" w:rsidR="0064316F" w:rsidRDefault="0064316F" w:rsidP="0064316F">
            <w:pPr>
              <w:rPr>
                <w:rFonts w:asciiTheme="majorHAnsi" w:hAnsiTheme="majorHAnsi"/>
              </w:rPr>
            </w:pPr>
            <w:r>
              <w:rPr>
                <w:rFonts w:asciiTheme="majorHAnsi" w:hAnsiTheme="majorHAnsi"/>
              </w:rPr>
              <w:t xml:space="preserve">-Today we get to do something special; you get to pick the subject!! </w:t>
            </w:r>
          </w:p>
          <w:p w14:paraId="1B11E5E5" w14:textId="77777777" w:rsidR="0064316F" w:rsidRDefault="0064316F" w:rsidP="0064316F">
            <w:pPr>
              <w:rPr>
                <w:rFonts w:asciiTheme="majorHAnsi" w:hAnsiTheme="majorHAnsi"/>
              </w:rPr>
            </w:pPr>
            <w:r>
              <w:rPr>
                <w:rFonts w:asciiTheme="majorHAnsi" w:hAnsiTheme="majorHAnsi"/>
              </w:rPr>
              <w:t xml:space="preserve">3. Ask students to brainstorm in their head something to write about </w:t>
            </w:r>
          </w:p>
          <w:p w14:paraId="18AD3405" w14:textId="77777777" w:rsidR="0064316F" w:rsidRDefault="0064316F" w:rsidP="0064316F">
            <w:pPr>
              <w:rPr>
                <w:rFonts w:asciiTheme="majorHAnsi" w:hAnsiTheme="majorHAnsi"/>
              </w:rPr>
            </w:pPr>
            <w:r>
              <w:rPr>
                <w:rFonts w:asciiTheme="majorHAnsi" w:hAnsiTheme="majorHAnsi"/>
              </w:rPr>
              <w:t>-</w:t>
            </w:r>
            <w:proofErr w:type="gramStart"/>
            <w:r>
              <w:rPr>
                <w:rFonts w:asciiTheme="majorHAnsi" w:hAnsiTheme="majorHAnsi"/>
              </w:rPr>
              <w:t>share</w:t>
            </w:r>
            <w:proofErr w:type="gramEnd"/>
            <w:r>
              <w:rPr>
                <w:rFonts w:asciiTheme="majorHAnsi" w:hAnsiTheme="majorHAnsi"/>
              </w:rPr>
              <w:t xml:space="preserve"> ideas</w:t>
            </w:r>
          </w:p>
          <w:p w14:paraId="47B175A3" w14:textId="77777777" w:rsidR="0064316F" w:rsidRDefault="0064316F" w:rsidP="0064316F">
            <w:pPr>
              <w:rPr>
                <w:rFonts w:asciiTheme="majorHAnsi" w:hAnsiTheme="majorHAnsi"/>
              </w:rPr>
            </w:pPr>
            <w:r>
              <w:rPr>
                <w:rFonts w:asciiTheme="majorHAnsi" w:hAnsiTheme="majorHAnsi"/>
              </w:rPr>
              <w:t>-</w:t>
            </w:r>
            <w:proofErr w:type="gramStart"/>
            <w:r>
              <w:rPr>
                <w:rFonts w:asciiTheme="majorHAnsi" w:hAnsiTheme="majorHAnsi"/>
              </w:rPr>
              <w:t>what</w:t>
            </w:r>
            <w:proofErr w:type="gramEnd"/>
            <w:r>
              <w:rPr>
                <w:rFonts w:asciiTheme="majorHAnsi" w:hAnsiTheme="majorHAnsi"/>
              </w:rPr>
              <w:t xml:space="preserve"> would we draw with that? Write about?</w:t>
            </w:r>
          </w:p>
          <w:p w14:paraId="7DFAD58A" w14:textId="77777777" w:rsidR="0064316F" w:rsidRDefault="0064316F" w:rsidP="0064316F">
            <w:pPr>
              <w:rPr>
                <w:rFonts w:asciiTheme="majorHAnsi" w:hAnsiTheme="majorHAnsi"/>
              </w:rPr>
            </w:pPr>
            <w:r>
              <w:rPr>
                <w:rFonts w:asciiTheme="majorHAnsi" w:hAnsiTheme="majorHAnsi"/>
              </w:rPr>
              <w:t xml:space="preserve">4. Students move to the table and start drawing their ideas, writing key words with it </w:t>
            </w:r>
          </w:p>
          <w:p w14:paraId="1ADEFB7B" w14:textId="77777777" w:rsidR="0064316F" w:rsidRPr="0064316F" w:rsidRDefault="0064316F" w:rsidP="0064316F">
            <w:pPr>
              <w:rPr>
                <w:rFonts w:asciiTheme="majorHAnsi" w:hAnsiTheme="majorHAnsi"/>
              </w:rPr>
            </w:pPr>
            <w:r>
              <w:rPr>
                <w:rFonts w:asciiTheme="majorHAnsi" w:hAnsiTheme="majorHAnsi"/>
              </w:rPr>
              <w:t xml:space="preserve">5. Share work </w:t>
            </w:r>
          </w:p>
        </w:tc>
        <w:tc>
          <w:tcPr>
            <w:tcW w:w="1985" w:type="dxa"/>
          </w:tcPr>
          <w:p w14:paraId="77626A55" w14:textId="77777777" w:rsidR="00DE63AB" w:rsidRDefault="00DE63AB" w:rsidP="00DE63AB">
            <w:pPr>
              <w:rPr>
                <w:rFonts w:asciiTheme="majorHAnsi" w:hAnsiTheme="majorHAnsi"/>
              </w:rPr>
            </w:pPr>
            <w:r>
              <w:rPr>
                <w:rFonts w:asciiTheme="majorHAnsi" w:hAnsiTheme="majorHAnsi"/>
              </w:rPr>
              <w:t xml:space="preserve">Observation </w:t>
            </w:r>
          </w:p>
        </w:tc>
        <w:tc>
          <w:tcPr>
            <w:tcW w:w="1984" w:type="dxa"/>
          </w:tcPr>
          <w:p w14:paraId="6FFF6A99" w14:textId="01F1DDFD" w:rsidR="00F171F6" w:rsidRDefault="00F171F6" w:rsidP="00F171F6">
            <w:pPr>
              <w:rPr>
                <w:rFonts w:asciiTheme="majorHAnsi" w:hAnsiTheme="majorHAnsi"/>
              </w:rPr>
            </w:pPr>
            <w:r>
              <w:rPr>
                <w:rFonts w:asciiTheme="majorHAnsi" w:hAnsiTheme="majorHAnsi"/>
              </w:rPr>
              <w:t xml:space="preserve">Have sight words on the wall for students to copy </w:t>
            </w:r>
          </w:p>
          <w:p w14:paraId="34A96EF6" w14:textId="77777777" w:rsidR="00F171F6" w:rsidRDefault="00F171F6" w:rsidP="00F171F6">
            <w:pPr>
              <w:rPr>
                <w:rFonts w:asciiTheme="majorHAnsi" w:hAnsiTheme="majorHAnsi"/>
              </w:rPr>
            </w:pPr>
          </w:p>
          <w:p w14:paraId="6312A51D" w14:textId="77777777" w:rsidR="00F171F6" w:rsidRDefault="00F171F6" w:rsidP="00F171F6">
            <w:pPr>
              <w:rPr>
                <w:rFonts w:asciiTheme="majorHAnsi" w:hAnsiTheme="majorHAnsi"/>
              </w:rPr>
            </w:pPr>
            <w:r>
              <w:rPr>
                <w:rFonts w:asciiTheme="majorHAnsi" w:hAnsiTheme="majorHAnsi"/>
              </w:rPr>
              <w:t xml:space="preserve">Use highlighter for tracing </w:t>
            </w:r>
          </w:p>
          <w:p w14:paraId="5D5529E4" w14:textId="77777777" w:rsidR="00DE63AB" w:rsidRDefault="00DE63AB" w:rsidP="00DE63AB">
            <w:pPr>
              <w:rPr>
                <w:rFonts w:asciiTheme="majorHAnsi" w:hAnsiTheme="majorHAnsi"/>
              </w:rPr>
            </w:pPr>
          </w:p>
          <w:p w14:paraId="1596381E" w14:textId="2735004C" w:rsidR="00F171F6" w:rsidRDefault="00F171F6" w:rsidP="00DE63AB">
            <w:pPr>
              <w:rPr>
                <w:rFonts w:asciiTheme="majorHAnsi" w:hAnsiTheme="majorHAnsi"/>
              </w:rPr>
            </w:pPr>
            <w:r>
              <w:rPr>
                <w:rFonts w:asciiTheme="majorHAnsi" w:hAnsiTheme="majorHAnsi"/>
              </w:rPr>
              <w:t xml:space="preserve">Alphabet Letter directions </w:t>
            </w:r>
          </w:p>
        </w:tc>
        <w:tc>
          <w:tcPr>
            <w:tcW w:w="2835" w:type="dxa"/>
          </w:tcPr>
          <w:p w14:paraId="39093356" w14:textId="77777777" w:rsidR="00D7554B" w:rsidRDefault="00D7554B" w:rsidP="00D7554B">
            <w:pPr>
              <w:rPr>
                <w:rFonts w:asciiTheme="majorHAnsi" w:hAnsiTheme="majorHAnsi"/>
              </w:rPr>
            </w:pPr>
            <w:r>
              <w:rPr>
                <w:rFonts w:asciiTheme="majorHAnsi" w:hAnsiTheme="majorHAnsi"/>
              </w:rPr>
              <w:t xml:space="preserve">Folders </w:t>
            </w:r>
          </w:p>
          <w:p w14:paraId="3103389E" w14:textId="77777777" w:rsidR="00D7554B" w:rsidRDefault="00D7554B" w:rsidP="00D7554B">
            <w:pPr>
              <w:rPr>
                <w:rFonts w:asciiTheme="majorHAnsi" w:hAnsiTheme="majorHAnsi"/>
              </w:rPr>
            </w:pPr>
          </w:p>
          <w:p w14:paraId="639FDF16" w14:textId="77777777" w:rsidR="00D7554B" w:rsidRDefault="00D7554B" w:rsidP="00D7554B">
            <w:pPr>
              <w:rPr>
                <w:rFonts w:asciiTheme="majorHAnsi" w:hAnsiTheme="majorHAnsi"/>
              </w:rPr>
            </w:pPr>
            <w:r>
              <w:rPr>
                <w:rFonts w:asciiTheme="majorHAnsi" w:hAnsiTheme="majorHAnsi"/>
              </w:rPr>
              <w:t>Paper</w:t>
            </w:r>
          </w:p>
          <w:p w14:paraId="073E3918" w14:textId="77777777" w:rsidR="00D7554B" w:rsidRDefault="00D7554B" w:rsidP="00D7554B">
            <w:pPr>
              <w:rPr>
                <w:rFonts w:asciiTheme="majorHAnsi" w:hAnsiTheme="majorHAnsi"/>
              </w:rPr>
            </w:pPr>
          </w:p>
          <w:p w14:paraId="792108FC" w14:textId="77777777" w:rsidR="00D7554B" w:rsidRDefault="00D7554B" w:rsidP="00D7554B">
            <w:pPr>
              <w:rPr>
                <w:rFonts w:asciiTheme="majorHAnsi" w:hAnsiTheme="majorHAnsi"/>
              </w:rPr>
            </w:pPr>
            <w:r>
              <w:rPr>
                <w:rFonts w:asciiTheme="majorHAnsi" w:hAnsiTheme="majorHAnsi"/>
              </w:rPr>
              <w:t xml:space="preserve">Magic Pencils </w:t>
            </w:r>
          </w:p>
          <w:p w14:paraId="03629F64" w14:textId="77777777" w:rsidR="00D7554B" w:rsidRDefault="00D7554B" w:rsidP="00D7554B">
            <w:pPr>
              <w:rPr>
                <w:rFonts w:asciiTheme="majorHAnsi" w:hAnsiTheme="majorHAnsi"/>
              </w:rPr>
            </w:pPr>
          </w:p>
          <w:p w14:paraId="3EF3867A" w14:textId="79896BE8" w:rsidR="00DE63AB" w:rsidRDefault="00D7554B" w:rsidP="00D7554B">
            <w:pPr>
              <w:rPr>
                <w:rFonts w:asciiTheme="majorHAnsi" w:hAnsiTheme="majorHAnsi"/>
              </w:rPr>
            </w:pPr>
            <w:r>
              <w:rPr>
                <w:rFonts w:asciiTheme="majorHAnsi" w:hAnsiTheme="majorHAnsi"/>
              </w:rPr>
              <w:t>Markers</w:t>
            </w:r>
          </w:p>
        </w:tc>
      </w:tr>
      <w:tr w:rsidR="00F05F94" w14:paraId="3A0F5D74" w14:textId="77777777" w:rsidTr="008A2033">
        <w:tc>
          <w:tcPr>
            <w:tcW w:w="1034" w:type="dxa"/>
          </w:tcPr>
          <w:p w14:paraId="47878FEF" w14:textId="0FB83473" w:rsidR="00DE63AB" w:rsidRDefault="00DE63AB" w:rsidP="00DE63AB">
            <w:pPr>
              <w:rPr>
                <w:rFonts w:asciiTheme="majorHAnsi" w:hAnsiTheme="majorHAnsi"/>
              </w:rPr>
            </w:pPr>
            <w:r>
              <w:rPr>
                <w:rFonts w:asciiTheme="majorHAnsi" w:hAnsiTheme="majorHAnsi"/>
              </w:rPr>
              <w:t xml:space="preserve">Lesson </w:t>
            </w:r>
          </w:p>
          <w:p w14:paraId="36A9A4EF" w14:textId="77777777" w:rsidR="00DE63AB" w:rsidRDefault="00DE63AB" w:rsidP="00DE63AB">
            <w:pPr>
              <w:rPr>
                <w:rFonts w:asciiTheme="majorHAnsi" w:hAnsiTheme="majorHAnsi"/>
              </w:rPr>
            </w:pPr>
            <w:r>
              <w:rPr>
                <w:rFonts w:asciiTheme="majorHAnsi" w:hAnsiTheme="majorHAnsi"/>
              </w:rPr>
              <w:t>4</w:t>
            </w:r>
          </w:p>
          <w:p w14:paraId="252927E3" w14:textId="77777777" w:rsidR="00DE63AB" w:rsidRDefault="00DE63AB" w:rsidP="00DE63AB">
            <w:pPr>
              <w:rPr>
                <w:rFonts w:asciiTheme="majorHAnsi" w:hAnsiTheme="majorHAnsi"/>
              </w:rPr>
            </w:pPr>
          </w:p>
          <w:p w14:paraId="36EBF8BF" w14:textId="77777777" w:rsidR="00DE63AB" w:rsidRDefault="00DE63AB" w:rsidP="00DE63AB">
            <w:pPr>
              <w:rPr>
                <w:rFonts w:asciiTheme="majorHAnsi" w:hAnsiTheme="majorHAnsi"/>
              </w:rPr>
            </w:pPr>
          </w:p>
        </w:tc>
        <w:tc>
          <w:tcPr>
            <w:tcW w:w="1525" w:type="dxa"/>
          </w:tcPr>
          <w:p w14:paraId="19C57963" w14:textId="77777777" w:rsidR="00DE63AB" w:rsidRDefault="009250A9" w:rsidP="00DE63AB">
            <w:pPr>
              <w:rPr>
                <w:rFonts w:asciiTheme="majorHAnsi" w:hAnsiTheme="majorHAnsi"/>
              </w:rPr>
            </w:pPr>
            <w:r>
              <w:rPr>
                <w:rFonts w:asciiTheme="majorHAnsi" w:hAnsiTheme="majorHAnsi"/>
              </w:rPr>
              <w:t>K1.1.a</w:t>
            </w:r>
          </w:p>
          <w:p w14:paraId="15B28397" w14:textId="47CE8350" w:rsidR="00A85917" w:rsidRDefault="00A85917" w:rsidP="00DE63AB">
            <w:pPr>
              <w:rPr>
                <w:rFonts w:asciiTheme="majorHAnsi" w:hAnsiTheme="majorHAnsi"/>
              </w:rPr>
            </w:pPr>
            <w:r>
              <w:rPr>
                <w:rFonts w:asciiTheme="majorHAnsi" w:hAnsiTheme="majorHAnsi"/>
              </w:rPr>
              <w:t>K2.2.g</w:t>
            </w:r>
          </w:p>
        </w:tc>
        <w:tc>
          <w:tcPr>
            <w:tcW w:w="4920" w:type="dxa"/>
          </w:tcPr>
          <w:p w14:paraId="7C6F0747" w14:textId="77777777" w:rsidR="00DE63AB" w:rsidRDefault="00DE63AB" w:rsidP="00DE63AB">
            <w:pPr>
              <w:rPr>
                <w:rFonts w:asciiTheme="majorHAnsi" w:hAnsiTheme="majorHAnsi"/>
              </w:rPr>
            </w:pPr>
            <w:r>
              <w:rPr>
                <w:rFonts w:asciiTheme="majorHAnsi" w:hAnsiTheme="majorHAnsi"/>
              </w:rPr>
              <w:t xml:space="preserve">Students will… </w:t>
            </w:r>
          </w:p>
          <w:p w14:paraId="4A771D50" w14:textId="0C0A2A69" w:rsidR="00DE63AB" w:rsidRDefault="009250A9" w:rsidP="00DE63AB">
            <w:pPr>
              <w:rPr>
                <w:rFonts w:asciiTheme="majorHAnsi" w:hAnsiTheme="majorHAnsi"/>
              </w:rPr>
            </w:pPr>
            <w:r>
              <w:rPr>
                <w:rFonts w:asciiTheme="majorHAnsi" w:hAnsiTheme="majorHAnsi"/>
              </w:rPr>
              <w:t>LO 1 (K1.1.a): listen to experiences shared by others</w:t>
            </w:r>
          </w:p>
          <w:p w14:paraId="7D09B42A" w14:textId="708E75FE" w:rsidR="009250A9" w:rsidRDefault="009250A9" w:rsidP="00DE63AB">
            <w:pPr>
              <w:rPr>
                <w:rFonts w:asciiTheme="majorHAnsi" w:hAnsiTheme="majorHAnsi"/>
              </w:rPr>
            </w:pPr>
            <w:r>
              <w:rPr>
                <w:rFonts w:asciiTheme="majorHAnsi" w:hAnsiTheme="majorHAnsi"/>
              </w:rPr>
              <w:t>LO 2 (</w:t>
            </w:r>
            <w:r w:rsidR="00A85917">
              <w:rPr>
                <w:rFonts w:asciiTheme="majorHAnsi" w:hAnsiTheme="majorHAnsi"/>
              </w:rPr>
              <w:t xml:space="preserve">K2.2.g): experiment with sounds and words related to pictures </w:t>
            </w:r>
          </w:p>
          <w:p w14:paraId="58905E51" w14:textId="77777777" w:rsidR="00A85917" w:rsidRDefault="00A85917" w:rsidP="00DE63AB">
            <w:pPr>
              <w:rPr>
                <w:rFonts w:asciiTheme="majorHAnsi" w:hAnsiTheme="majorHAnsi"/>
              </w:rPr>
            </w:pPr>
          </w:p>
          <w:p w14:paraId="56AC5CE7" w14:textId="77777777" w:rsidR="00DE63AB" w:rsidRPr="00753C4E" w:rsidRDefault="00753C4E" w:rsidP="00753C4E">
            <w:pPr>
              <w:rPr>
                <w:rFonts w:asciiTheme="majorHAnsi" w:hAnsiTheme="majorHAnsi"/>
              </w:rPr>
            </w:pPr>
            <w:r>
              <w:rPr>
                <w:rFonts w:asciiTheme="majorHAnsi" w:hAnsiTheme="majorHAnsi"/>
              </w:rPr>
              <w:t xml:space="preserve">1. </w:t>
            </w:r>
            <w:r w:rsidRPr="00753C4E">
              <w:rPr>
                <w:rFonts w:asciiTheme="majorHAnsi" w:hAnsiTheme="majorHAnsi"/>
              </w:rPr>
              <w:t xml:space="preserve">Carpet; go over writing workshop expectations (start with </w:t>
            </w:r>
            <w:proofErr w:type="spellStart"/>
            <w:r w:rsidRPr="00753C4E">
              <w:rPr>
                <w:rFonts w:asciiTheme="majorHAnsi" w:hAnsiTheme="majorHAnsi"/>
              </w:rPr>
              <w:t>minilesson</w:t>
            </w:r>
            <w:proofErr w:type="spellEnd"/>
            <w:r w:rsidRPr="00753C4E">
              <w:rPr>
                <w:rFonts w:asciiTheme="majorHAnsi" w:hAnsiTheme="majorHAnsi"/>
              </w:rPr>
              <w:t xml:space="preserve">, on carpet, I teach you listen) </w:t>
            </w:r>
          </w:p>
          <w:p w14:paraId="2D74F7C4" w14:textId="77777777" w:rsidR="00753C4E" w:rsidRDefault="00753C4E" w:rsidP="00753C4E">
            <w:pPr>
              <w:rPr>
                <w:rFonts w:asciiTheme="majorHAnsi" w:hAnsiTheme="majorHAnsi"/>
              </w:rPr>
            </w:pPr>
            <w:r>
              <w:rPr>
                <w:rFonts w:asciiTheme="majorHAnsi" w:hAnsiTheme="majorHAnsi"/>
              </w:rPr>
              <w:t xml:space="preserve">2. Today I will teach you what writers do when they are done; adding details, add words, start a new piece </w:t>
            </w:r>
          </w:p>
          <w:p w14:paraId="7B51D89D" w14:textId="77777777" w:rsidR="00753C4E" w:rsidRDefault="00753C4E" w:rsidP="00753C4E">
            <w:pPr>
              <w:rPr>
                <w:rFonts w:asciiTheme="majorHAnsi" w:hAnsiTheme="majorHAnsi"/>
              </w:rPr>
            </w:pPr>
            <w:r>
              <w:rPr>
                <w:rFonts w:asciiTheme="majorHAnsi" w:hAnsiTheme="majorHAnsi"/>
              </w:rPr>
              <w:t xml:space="preserve">3. Students engage in brainstorming what they will do when they are done </w:t>
            </w:r>
          </w:p>
          <w:p w14:paraId="0DF00B01" w14:textId="77777777" w:rsidR="00753C4E" w:rsidRDefault="00753C4E" w:rsidP="00753C4E">
            <w:pPr>
              <w:rPr>
                <w:rFonts w:asciiTheme="majorHAnsi" w:hAnsiTheme="majorHAnsi"/>
              </w:rPr>
            </w:pPr>
            <w:r>
              <w:rPr>
                <w:rFonts w:asciiTheme="majorHAnsi" w:hAnsiTheme="majorHAnsi"/>
              </w:rPr>
              <w:t xml:space="preserve">4. Students move to the tables to look back at yesterdays work </w:t>
            </w:r>
          </w:p>
          <w:p w14:paraId="4CE2E487" w14:textId="77777777" w:rsidR="00753C4E" w:rsidRPr="00753C4E" w:rsidRDefault="00753C4E" w:rsidP="00753C4E">
            <w:pPr>
              <w:rPr>
                <w:rFonts w:asciiTheme="majorHAnsi" w:hAnsiTheme="majorHAnsi"/>
              </w:rPr>
            </w:pPr>
            <w:r>
              <w:rPr>
                <w:rFonts w:asciiTheme="majorHAnsi" w:hAnsiTheme="majorHAnsi"/>
              </w:rPr>
              <w:t xml:space="preserve">5. Back to carpet; sum up what we have learned </w:t>
            </w:r>
          </w:p>
        </w:tc>
        <w:tc>
          <w:tcPr>
            <w:tcW w:w="1985" w:type="dxa"/>
          </w:tcPr>
          <w:p w14:paraId="3765ED9A" w14:textId="77777777" w:rsidR="00DE63AB" w:rsidRDefault="00DE63AB" w:rsidP="00DE63AB">
            <w:pPr>
              <w:rPr>
                <w:rFonts w:asciiTheme="majorHAnsi" w:hAnsiTheme="majorHAnsi"/>
              </w:rPr>
            </w:pPr>
            <w:r>
              <w:rPr>
                <w:rFonts w:asciiTheme="majorHAnsi" w:hAnsiTheme="majorHAnsi"/>
              </w:rPr>
              <w:t xml:space="preserve">Observation </w:t>
            </w:r>
          </w:p>
          <w:p w14:paraId="245192AD" w14:textId="77777777" w:rsidR="009250A9" w:rsidRDefault="009250A9" w:rsidP="00DE63AB">
            <w:pPr>
              <w:rPr>
                <w:rFonts w:asciiTheme="majorHAnsi" w:hAnsiTheme="majorHAnsi"/>
              </w:rPr>
            </w:pPr>
          </w:p>
          <w:p w14:paraId="6874C4FF" w14:textId="77777777" w:rsidR="00DE63AB" w:rsidRDefault="00DE63AB" w:rsidP="00DE63AB">
            <w:pPr>
              <w:rPr>
                <w:rFonts w:asciiTheme="majorHAnsi" w:hAnsiTheme="majorHAnsi"/>
              </w:rPr>
            </w:pPr>
            <w:r>
              <w:rPr>
                <w:rFonts w:asciiTheme="majorHAnsi" w:hAnsiTheme="majorHAnsi"/>
              </w:rPr>
              <w:t>Notes</w:t>
            </w:r>
          </w:p>
          <w:p w14:paraId="62B655C8" w14:textId="77777777" w:rsidR="009250A9" w:rsidRDefault="009250A9" w:rsidP="00DE63AB">
            <w:pPr>
              <w:rPr>
                <w:rFonts w:asciiTheme="majorHAnsi" w:hAnsiTheme="majorHAnsi"/>
              </w:rPr>
            </w:pPr>
          </w:p>
          <w:p w14:paraId="5C590FA0" w14:textId="77777777" w:rsidR="009250A9" w:rsidRDefault="009250A9" w:rsidP="00DE63AB">
            <w:pPr>
              <w:rPr>
                <w:rFonts w:asciiTheme="majorHAnsi" w:hAnsiTheme="majorHAnsi"/>
              </w:rPr>
            </w:pPr>
          </w:p>
        </w:tc>
        <w:tc>
          <w:tcPr>
            <w:tcW w:w="1984" w:type="dxa"/>
          </w:tcPr>
          <w:p w14:paraId="63556D32" w14:textId="77777777" w:rsidR="009250A9" w:rsidRDefault="009250A9" w:rsidP="009250A9">
            <w:pPr>
              <w:rPr>
                <w:rFonts w:asciiTheme="majorHAnsi" w:hAnsiTheme="majorHAnsi"/>
              </w:rPr>
            </w:pPr>
            <w:r>
              <w:rPr>
                <w:rFonts w:asciiTheme="majorHAnsi" w:hAnsiTheme="majorHAnsi"/>
              </w:rPr>
              <w:t xml:space="preserve">Use highlighter for tracing </w:t>
            </w:r>
          </w:p>
          <w:p w14:paraId="5F4B02E9" w14:textId="77777777" w:rsidR="009250A9" w:rsidRDefault="009250A9" w:rsidP="009250A9">
            <w:pPr>
              <w:rPr>
                <w:rFonts w:asciiTheme="majorHAnsi" w:hAnsiTheme="majorHAnsi"/>
              </w:rPr>
            </w:pPr>
          </w:p>
          <w:p w14:paraId="44155F87" w14:textId="77777777" w:rsidR="00DE63AB" w:rsidRDefault="009250A9" w:rsidP="009250A9">
            <w:pPr>
              <w:rPr>
                <w:rFonts w:asciiTheme="majorHAnsi" w:hAnsiTheme="majorHAnsi"/>
              </w:rPr>
            </w:pPr>
            <w:r>
              <w:rPr>
                <w:rFonts w:asciiTheme="majorHAnsi" w:hAnsiTheme="majorHAnsi"/>
              </w:rPr>
              <w:t>Alphabet letter directions</w:t>
            </w:r>
          </w:p>
          <w:p w14:paraId="02FE9916" w14:textId="77777777" w:rsidR="009250A9" w:rsidRDefault="009250A9" w:rsidP="009250A9">
            <w:pPr>
              <w:rPr>
                <w:rFonts w:asciiTheme="majorHAnsi" w:hAnsiTheme="majorHAnsi"/>
              </w:rPr>
            </w:pPr>
          </w:p>
          <w:p w14:paraId="5FB94F6E" w14:textId="5BBB8620" w:rsidR="009250A9" w:rsidRDefault="009250A9" w:rsidP="009250A9">
            <w:pPr>
              <w:rPr>
                <w:rFonts w:asciiTheme="majorHAnsi" w:hAnsiTheme="majorHAnsi"/>
              </w:rPr>
            </w:pPr>
          </w:p>
        </w:tc>
        <w:tc>
          <w:tcPr>
            <w:tcW w:w="2835" w:type="dxa"/>
          </w:tcPr>
          <w:p w14:paraId="27FDA668" w14:textId="77777777" w:rsidR="00D7554B" w:rsidRDefault="00D7554B" w:rsidP="00D7554B">
            <w:pPr>
              <w:rPr>
                <w:rFonts w:asciiTheme="majorHAnsi" w:hAnsiTheme="majorHAnsi"/>
              </w:rPr>
            </w:pPr>
            <w:r>
              <w:rPr>
                <w:rFonts w:asciiTheme="majorHAnsi" w:hAnsiTheme="majorHAnsi"/>
              </w:rPr>
              <w:t xml:space="preserve">Folders </w:t>
            </w:r>
          </w:p>
          <w:p w14:paraId="48E5B8D3" w14:textId="77777777" w:rsidR="00D7554B" w:rsidRDefault="00D7554B" w:rsidP="00D7554B">
            <w:pPr>
              <w:rPr>
                <w:rFonts w:asciiTheme="majorHAnsi" w:hAnsiTheme="majorHAnsi"/>
              </w:rPr>
            </w:pPr>
          </w:p>
          <w:p w14:paraId="2FF056B6" w14:textId="77777777" w:rsidR="00D7554B" w:rsidRDefault="00D7554B" w:rsidP="00D7554B">
            <w:pPr>
              <w:rPr>
                <w:rFonts w:asciiTheme="majorHAnsi" w:hAnsiTheme="majorHAnsi"/>
              </w:rPr>
            </w:pPr>
            <w:r>
              <w:rPr>
                <w:rFonts w:asciiTheme="majorHAnsi" w:hAnsiTheme="majorHAnsi"/>
              </w:rPr>
              <w:t>Paper</w:t>
            </w:r>
          </w:p>
          <w:p w14:paraId="323B58B6" w14:textId="77777777" w:rsidR="00D7554B" w:rsidRDefault="00D7554B" w:rsidP="00D7554B">
            <w:pPr>
              <w:rPr>
                <w:rFonts w:asciiTheme="majorHAnsi" w:hAnsiTheme="majorHAnsi"/>
              </w:rPr>
            </w:pPr>
          </w:p>
          <w:p w14:paraId="29C71ABB" w14:textId="77777777" w:rsidR="00D7554B" w:rsidRDefault="00D7554B" w:rsidP="00D7554B">
            <w:pPr>
              <w:rPr>
                <w:rFonts w:asciiTheme="majorHAnsi" w:hAnsiTheme="majorHAnsi"/>
              </w:rPr>
            </w:pPr>
            <w:r>
              <w:rPr>
                <w:rFonts w:asciiTheme="majorHAnsi" w:hAnsiTheme="majorHAnsi"/>
              </w:rPr>
              <w:t xml:space="preserve">Magic Pencils </w:t>
            </w:r>
          </w:p>
          <w:p w14:paraId="56593EE4" w14:textId="77777777" w:rsidR="00D7554B" w:rsidRDefault="00D7554B" w:rsidP="00D7554B">
            <w:pPr>
              <w:rPr>
                <w:rFonts w:asciiTheme="majorHAnsi" w:hAnsiTheme="majorHAnsi"/>
              </w:rPr>
            </w:pPr>
          </w:p>
          <w:p w14:paraId="632914C9" w14:textId="38CE8B31" w:rsidR="00DE63AB" w:rsidRDefault="00D7554B" w:rsidP="00D7554B">
            <w:pPr>
              <w:rPr>
                <w:rFonts w:asciiTheme="majorHAnsi" w:hAnsiTheme="majorHAnsi"/>
              </w:rPr>
            </w:pPr>
            <w:r>
              <w:rPr>
                <w:rFonts w:asciiTheme="majorHAnsi" w:hAnsiTheme="majorHAnsi"/>
              </w:rPr>
              <w:t>Markers</w:t>
            </w:r>
          </w:p>
        </w:tc>
      </w:tr>
      <w:tr w:rsidR="00F05F94" w14:paraId="6556834E" w14:textId="77777777" w:rsidTr="008A2033">
        <w:tc>
          <w:tcPr>
            <w:tcW w:w="1034" w:type="dxa"/>
          </w:tcPr>
          <w:p w14:paraId="7A80FD55" w14:textId="357F237E" w:rsidR="00DE63AB" w:rsidRDefault="00DE63AB" w:rsidP="00DE63AB">
            <w:pPr>
              <w:rPr>
                <w:rFonts w:asciiTheme="majorHAnsi" w:hAnsiTheme="majorHAnsi"/>
              </w:rPr>
            </w:pPr>
            <w:r>
              <w:rPr>
                <w:rFonts w:asciiTheme="majorHAnsi" w:hAnsiTheme="majorHAnsi"/>
              </w:rPr>
              <w:t xml:space="preserve">Lesson </w:t>
            </w:r>
          </w:p>
          <w:p w14:paraId="4183B00C" w14:textId="77777777" w:rsidR="00DE63AB" w:rsidRDefault="00DE63AB" w:rsidP="00DE63AB">
            <w:pPr>
              <w:rPr>
                <w:rFonts w:asciiTheme="majorHAnsi" w:hAnsiTheme="majorHAnsi"/>
              </w:rPr>
            </w:pPr>
            <w:r>
              <w:rPr>
                <w:rFonts w:asciiTheme="majorHAnsi" w:hAnsiTheme="majorHAnsi"/>
              </w:rPr>
              <w:t>5</w:t>
            </w:r>
          </w:p>
          <w:p w14:paraId="74059419" w14:textId="77777777" w:rsidR="00DE63AB" w:rsidRDefault="00DE63AB" w:rsidP="00DE63AB">
            <w:pPr>
              <w:rPr>
                <w:rFonts w:asciiTheme="majorHAnsi" w:hAnsiTheme="majorHAnsi"/>
              </w:rPr>
            </w:pPr>
          </w:p>
          <w:p w14:paraId="150F77D3" w14:textId="77777777" w:rsidR="00DE63AB" w:rsidRDefault="00DE63AB" w:rsidP="00DE63AB">
            <w:pPr>
              <w:rPr>
                <w:rFonts w:asciiTheme="majorHAnsi" w:hAnsiTheme="majorHAnsi"/>
              </w:rPr>
            </w:pPr>
          </w:p>
        </w:tc>
        <w:tc>
          <w:tcPr>
            <w:tcW w:w="1525" w:type="dxa"/>
          </w:tcPr>
          <w:p w14:paraId="7D7EB6F5" w14:textId="3D56F659" w:rsidR="00DE63AB" w:rsidRDefault="00A85917" w:rsidP="00DE63AB">
            <w:pPr>
              <w:rPr>
                <w:rFonts w:asciiTheme="majorHAnsi" w:hAnsiTheme="majorHAnsi"/>
              </w:rPr>
            </w:pPr>
            <w:r>
              <w:rPr>
                <w:rFonts w:asciiTheme="majorHAnsi" w:hAnsiTheme="majorHAnsi"/>
              </w:rPr>
              <w:t>K2.1.b</w:t>
            </w:r>
          </w:p>
          <w:p w14:paraId="0D748D22" w14:textId="013DDD14" w:rsidR="00A85917" w:rsidRDefault="00A85917" w:rsidP="00DE63AB">
            <w:pPr>
              <w:rPr>
                <w:rFonts w:asciiTheme="majorHAnsi" w:hAnsiTheme="majorHAnsi"/>
              </w:rPr>
            </w:pPr>
            <w:r>
              <w:rPr>
                <w:rFonts w:asciiTheme="majorHAnsi" w:hAnsiTheme="majorHAnsi"/>
              </w:rPr>
              <w:t>K2.2.i</w:t>
            </w:r>
          </w:p>
        </w:tc>
        <w:tc>
          <w:tcPr>
            <w:tcW w:w="4920" w:type="dxa"/>
          </w:tcPr>
          <w:p w14:paraId="4B56FCA9" w14:textId="77777777" w:rsidR="00DE63AB" w:rsidRDefault="00DE63AB" w:rsidP="00DE63AB">
            <w:pPr>
              <w:rPr>
                <w:rFonts w:asciiTheme="majorHAnsi" w:hAnsiTheme="majorHAnsi"/>
              </w:rPr>
            </w:pPr>
            <w:r>
              <w:rPr>
                <w:rFonts w:asciiTheme="majorHAnsi" w:hAnsiTheme="majorHAnsi"/>
              </w:rPr>
              <w:t xml:space="preserve">Students will… </w:t>
            </w:r>
          </w:p>
          <w:p w14:paraId="6327B8C8" w14:textId="77777777" w:rsidR="00DE63AB" w:rsidRDefault="00A85917" w:rsidP="00DE63AB">
            <w:pPr>
              <w:rPr>
                <w:rFonts w:asciiTheme="majorHAnsi" w:hAnsiTheme="majorHAnsi"/>
              </w:rPr>
            </w:pPr>
            <w:r>
              <w:rPr>
                <w:rFonts w:asciiTheme="majorHAnsi" w:hAnsiTheme="majorHAnsi"/>
              </w:rPr>
              <w:t xml:space="preserve">LO 1 (K2.1.b): connect topics with pictures and print </w:t>
            </w:r>
          </w:p>
          <w:p w14:paraId="223FAEF0" w14:textId="6299DBCB" w:rsidR="00A85917" w:rsidRDefault="00A85917" w:rsidP="00DE63AB">
            <w:pPr>
              <w:rPr>
                <w:rFonts w:asciiTheme="majorHAnsi" w:hAnsiTheme="majorHAnsi"/>
              </w:rPr>
            </w:pPr>
            <w:r>
              <w:rPr>
                <w:rFonts w:asciiTheme="majorHAnsi" w:hAnsiTheme="majorHAnsi"/>
              </w:rPr>
              <w:t xml:space="preserve">LO 2 (K2.2.i): develop a sense of story through pictures (viewing and listening experiences) </w:t>
            </w:r>
          </w:p>
          <w:p w14:paraId="4391D87B" w14:textId="77777777" w:rsidR="00A85917" w:rsidRDefault="00A85917" w:rsidP="00DE63AB">
            <w:pPr>
              <w:rPr>
                <w:rFonts w:asciiTheme="majorHAnsi" w:hAnsiTheme="majorHAnsi"/>
              </w:rPr>
            </w:pPr>
          </w:p>
          <w:p w14:paraId="05E8C540" w14:textId="77777777" w:rsidR="001B0451" w:rsidRDefault="001B0451" w:rsidP="00DE63AB">
            <w:pPr>
              <w:rPr>
                <w:rFonts w:asciiTheme="majorHAnsi" w:hAnsiTheme="majorHAnsi"/>
              </w:rPr>
            </w:pPr>
            <w:r>
              <w:rPr>
                <w:rFonts w:asciiTheme="majorHAnsi" w:hAnsiTheme="majorHAnsi"/>
              </w:rPr>
              <w:t>Telling Stories in illustrations</w:t>
            </w:r>
          </w:p>
          <w:p w14:paraId="4DE3CDA4" w14:textId="77777777" w:rsidR="00753C4E" w:rsidRPr="009017F8" w:rsidRDefault="009017F8" w:rsidP="009017F8">
            <w:pPr>
              <w:rPr>
                <w:rFonts w:asciiTheme="majorHAnsi" w:hAnsiTheme="majorHAnsi"/>
              </w:rPr>
            </w:pPr>
            <w:r>
              <w:rPr>
                <w:rFonts w:asciiTheme="majorHAnsi" w:hAnsiTheme="majorHAnsi"/>
              </w:rPr>
              <w:t xml:space="preserve">1. </w:t>
            </w:r>
            <w:r w:rsidR="001B0451" w:rsidRPr="009017F8">
              <w:rPr>
                <w:rFonts w:asciiTheme="majorHAnsi" w:hAnsiTheme="majorHAnsi"/>
              </w:rPr>
              <w:t xml:space="preserve">Carpet; how do we </w:t>
            </w:r>
            <w:r w:rsidRPr="009017F8">
              <w:rPr>
                <w:rFonts w:asciiTheme="majorHAnsi" w:hAnsiTheme="majorHAnsi"/>
              </w:rPr>
              <w:t xml:space="preserve">start writing? Thinking! </w:t>
            </w:r>
          </w:p>
          <w:p w14:paraId="3754D88E" w14:textId="77777777" w:rsidR="009017F8" w:rsidRDefault="009017F8" w:rsidP="009017F8">
            <w:pPr>
              <w:rPr>
                <w:rFonts w:asciiTheme="majorHAnsi" w:hAnsiTheme="majorHAnsi"/>
              </w:rPr>
            </w:pPr>
            <w:r>
              <w:rPr>
                <w:rFonts w:asciiTheme="majorHAnsi" w:hAnsiTheme="majorHAnsi"/>
              </w:rPr>
              <w:t>-Close your eyes and think of an idea</w:t>
            </w:r>
          </w:p>
          <w:p w14:paraId="4D04A078" w14:textId="77777777" w:rsidR="009017F8" w:rsidRDefault="009017F8" w:rsidP="009017F8">
            <w:pPr>
              <w:rPr>
                <w:rFonts w:asciiTheme="majorHAnsi" w:hAnsiTheme="majorHAnsi"/>
              </w:rPr>
            </w:pPr>
            <w:r>
              <w:rPr>
                <w:rFonts w:asciiTheme="majorHAnsi" w:hAnsiTheme="majorHAnsi"/>
              </w:rPr>
              <w:t>-Today we are going to learn how to start writing with an idea in mind</w:t>
            </w:r>
          </w:p>
          <w:p w14:paraId="458CF01D" w14:textId="77777777" w:rsidR="009017F8" w:rsidRPr="009017F8" w:rsidRDefault="009017F8" w:rsidP="009017F8">
            <w:pPr>
              <w:rPr>
                <w:rFonts w:asciiTheme="majorHAnsi" w:hAnsiTheme="majorHAnsi"/>
              </w:rPr>
            </w:pPr>
            <w:r>
              <w:rPr>
                <w:rFonts w:asciiTheme="majorHAnsi" w:hAnsiTheme="majorHAnsi"/>
              </w:rPr>
              <w:t xml:space="preserve">-Tell a story to the class and draw what you envision (something the class experienced; put whole story into picture) </w:t>
            </w:r>
          </w:p>
          <w:p w14:paraId="4AE45E2E" w14:textId="77777777" w:rsidR="001B0451" w:rsidRDefault="001B0451" w:rsidP="00DE63AB">
            <w:pPr>
              <w:rPr>
                <w:rFonts w:asciiTheme="majorHAnsi" w:hAnsiTheme="majorHAnsi"/>
              </w:rPr>
            </w:pPr>
            <w:r>
              <w:rPr>
                <w:rFonts w:asciiTheme="majorHAnsi" w:hAnsiTheme="majorHAnsi"/>
              </w:rPr>
              <w:t xml:space="preserve">2. </w:t>
            </w:r>
            <w:r w:rsidR="009017F8">
              <w:rPr>
                <w:rFonts w:asciiTheme="majorHAnsi" w:hAnsiTheme="majorHAnsi"/>
              </w:rPr>
              <w:t xml:space="preserve">Students join in and help add details engaging in the activity </w:t>
            </w:r>
          </w:p>
          <w:p w14:paraId="35FDD5CA" w14:textId="77777777" w:rsidR="009017F8" w:rsidRDefault="00F05F94" w:rsidP="00DE63AB">
            <w:pPr>
              <w:rPr>
                <w:rFonts w:asciiTheme="majorHAnsi" w:hAnsiTheme="majorHAnsi"/>
              </w:rPr>
            </w:pPr>
            <w:r>
              <w:rPr>
                <w:rFonts w:asciiTheme="majorHAnsi" w:hAnsiTheme="majorHAnsi"/>
              </w:rPr>
              <w:t xml:space="preserve">3. Students start to think of a story that happened to them, think of what happened about put details into your picture. Close your eyes, thumbs up when ready </w:t>
            </w:r>
          </w:p>
          <w:p w14:paraId="65FF805F" w14:textId="77777777" w:rsidR="00F05F94" w:rsidRDefault="00F05F94" w:rsidP="00DE63AB">
            <w:pPr>
              <w:rPr>
                <w:rFonts w:asciiTheme="majorHAnsi" w:hAnsiTheme="majorHAnsi"/>
              </w:rPr>
            </w:pPr>
            <w:r>
              <w:rPr>
                <w:rFonts w:asciiTheme="majorHAnsi" w:hAnsiTheme="majorHAnsi"/>
              </w:rPr>
              <w:t xml:space="preserve">4. Students move to the tables and start writing their story </w:t>
            </w:r>
          </w:p>
          <w:p w14:paraId="15EC9C20" w14:textId="77777777" w:rsidR="00F05F94" w:rsidRDefault="00F05F94" w:rsidP="00DE63AB">
            <w:pPr>
              <w:rPr>
                <w:rFonts w:asciiTheme="majorHAnsi" w:hAnsiTheme="majorHAnsi"/>
              </w:rPr>
            </w:pPr>
            <w:r>
              <w:rPr>
                <w:rFonts w:asciiTheme="majorHAnsi" w:hAnsiTheme="majorHAnsi"/>
              </w:rPr>
              <w:t xml:space="preserve">5. Carpet; show a picture and ask students to tell the story that is happening in it </w:t>
            </w:r>
          </w:p>
          <w:p w14:paraId="312E2269" w14:textId="77777777" w:rsidR="00F05F94" w:rsidRDefault="00F05F94" w:rsidP="00DE63AB">
            <w:pPr>
              <w:rPr>
                <w:rFonts w:asciiTheme="majorHAnsi" w:hAnsiTheme="majorHAnsi"/>
              </w:rPr>
            </w:pPr>
            <w:r>
              <w:rPr>
                <w:rFonts w:asciiTheme="majorHAnsi" w:hAnsiTheme="majorHAnsi"/>
              </w:rPr>
              <w:t>-</w:t>
            </w:r>
            <w:proofErr w:type="gramStart"/>
            <w:r>
              <w:rPr>
                <w:rFonts w:asciiTheme="majorHAnsi" w:hAnsiTheme="majorHAnsi"/>
              </w:rPr>
              <w:t>do</w:t>
            </w:r>
            <w:proofErr w:type="gramEnd"/>
            <w:r>
              <w:rPr>
                <w:rFonts w:asciiTheme="majorHAnsi" w:hAnsiTheme="majorHAnsi"/>
              </w:rPr>
              <w:t xml:space="preserve"> this with their work too </w:t>
            </w:r>
          </w:p>
        </w:tc>
        <w:tc>
          <w:tcPr>
            <w:tcW w:w="1985" w:type="dxa"/>
          </w:tcPr>
          <w:p w14:paraId="51EAE51E" w14:textId="77777777" w:rsidR="00F05F94" w:rsidRDefault="00F05F94" w:rsidP="00DE63AB">
            <w:pPr>
              <w:rPr>
                <w:rFonts w:asciiTheme="majorHAnsi" w:hAnsiTheme="majorHAnsi"/>
              </w:rPr>
            </w:pPr>
            <w:r>
              <w:rPr>
                <w:rFonts w:asciiTheme="majorHAnsi" w:hAnsiTheme="majorHAnsi"/>
              </w:rPr>
              <w:t xml:space="preserve">Goal: pictures are representational </w:t>
            </w:r>
          </w:p>
          <w:p w14:paraId="3B649AF9" w14:textId="77777777" w:rsidR="00F05F94" w:rsidRDefault="00F05F94" w:rsidP="00DE63AB">
            <w:pPr>
              <w:rPr>
                <w:rFonts w:asciiTheme="majorHAnsi" w:hAnsiTheme="majorHAnsi"/>
              </w:rPr>
            </w:pPr>
          </w:p>
          <w:p w14:paraId="1D9A0B97" w14:textId="77777777" w:rsidR="00DE63AB" w:rsidRDefault="00DE63AB" w:rsidP="00DE63AB">
            <w:pPr>
              <w:rPr>
                <w:rFonts w:asciiTheme="majorHAnsi" w:hAnsiTheme="majorHAnsi"/>
              </w:rPr>
            </w:pPr>
            <w:r>
              <w:rPr>
                <w:rFonts w:asciiTheme="majorHAnsi" w:hAnsiTheme="majorHAnsi"/>
              </w:rPr>
              <w:t xml:space="preserve">Observation </w:t>
            </w:r>
          </w:p>
        </w:tc>
        <w:tc>
          <w:tcPr>
            <w:tcW w:w="1984" w:type="dxa"/>
          </w:tcPr>
          <w:p w14:paraId="39BB5E1F" w14:textId="77777777" w:rsidR="00F05F94" w:rsidRDefault="00F05F94" w:rsidP="00DE63AB">
            <w:pPr>
              <w:rPr>
                <w:rFonts w:asciiTheme="majorHAnsi" w:hAnsiTheme="majorHAnsi"/>
              </w:rPr>
            </w:pPr>
            <w:r>
              <w:rPr>
                <w:rFonts w:asciiTheme="majorHAnsi" w:hAnsiTheme="majorHAnsi"/>
              </w:rPr>
              <w:t xml:space="preserve">Show examples at the beginning- have some around the room </w:t>
            </w:r>
          </w:p>
          <w:p w14:paraId="6416A2ED" w14:textId="77777777" w:rsidR="00F05F94" w:rsidRDefault="00F05F94" w:rsidP="00DE63AB">
            <w:pPr>
              <w:rPr>
                <w:rFonts w:asciiTheme="majorHAnsi" w:hAnsiTheme="majorHAnsi"/>
              </w:rPr>
            </w:pPr>
          </w:p>
          <w:p w14:paraId="53754BDE" w14:textId="77777777" w:rsidR="00DE63AB" w:rsidRDefault="00F05F94" w:rsidP="00DE63AB">
            <w:pPr>
              <w:rPr>
                <w:rFonts w:asciiTheme="majorHAnsi" w:hAnsiTheme="majorHAnsi"/>
              </w:rPr>
            </w:pPr>
            <w:r>
              <w:rPr>
                <w:rFonts w:asciiTheme="majorHAnsi" w:hAnsiTheme="majorHAnsi"/>
              </w:rPr>
              <w:t xml:space="preserve">Practicing adding details with a partner </w:t>
            </w:r>
          </w:p>
          <w:p w14:paraId="55EC6175" w14:textId="77777777" w:rsidR="00F05F94" w:rsidRDefault="00F05F94" w:rsidP="00DE63AB">
            <w:pPr>
              <w:rPr>
                <w:rFonts w:asciiTheme="majorHAnsi" w:hAnsiTheme="majorHAnsi"/>
              </w:rPr>
            </w:pPr>
          </w:p>
          <w:p w14:paraId="6863AF3A" w14:textId="77777777" w:rsidR="00F05F94" w:rsidRDefault="00F05F94" w:rsidP="00DE63AB">
            <w:pPr>
              <w:rPr>
                <w:rFonts w:asciiTheme="majorHAnsi" w:hAnsiTheme="majorHAnsi"/>
              </w:rPr>
            </w:pPr>
            <w:r>
              <w:rPr>
                <w:rFonts w:asciiTheme="majorHAnsi" w:hAnsiTheme="majorHAnsi"/>
              </w:rPr>
              <w:t xml:space="preserve">Focus on one part of the story and add detail rather then multiple parts </w:t>
            </w:r>
          </w:p>
          <w:p w14:paraId="53462939" w14:textId="77777777" w:rsidR="00F05F94" w:rsidRDefault="00F05F94" w:rsidP="00DE63AB">
            <w:pPr>
              <w:rPr>
                <w:rFonts w:asciiTheme="majorHAnsi" w:hAnsiTheme="majorHAnsi"/>
              </w:rPr>
            </w:pPr>
          </w:p>
        </w:tc>
        <w:tc>
          <w:tcPr>
            <w:tcW w:w="2835" w:type="dxa"/>
          </w:tcPr>
          <w:p w14:paraId="66BEB2E3" w14:textId="77777777" w:rsidR="00D7554B" w:rsidRDefault="00D7554B" w:rsidP="00D7554B">
            <w:pPr>
              <w:rPr>
                <w:rFonts w:asciiTheme="majorHAnsi" w:hAnsiTheme="majorHAnsi"/>
              </w:rPr>
            </w:pPr>
            <w:r>
              <w:rPr>
                <w:rFonts w:asciiTheme="majorHAnsi" w:hAnsiTheme="majorHAnsi"/>
              </w:rPr>
              <w:t xml:space="preserve">Folders </w:t>
            </w:r>
          </w:p>
          <w:p w14:paraId="3CE1915F" w14:textId="77777777" w:rsidR="00D7554B" w:rsidRDefault="00D7554B" w:rsidP="00D7554B">
            <w:pPr>
              <w:rPr>
                <w:rFonts w:asciiTheme="majorHAnsi" w:hAnsiTheme="majorHAnsi"/>
              </w:rPr>
            </w:pPr>
          </w:p>
          <w:p w14:paraId="3492BA5C" w14:textId="77777777" w:rsidR="00D7554B" w:rsidRDefault="00D7554B" w:rsidP="00D7554B">
            <w:pPr>
              <w:rPr>
                <w:rFonts w:asciiTheme="majorHAnsi" w:hAnsiTheme="majorHAnsi"/>
              </w:rPr>
            </w:pPr>
            <w:r>
              <w:rPr>
                <w:rFonts w:asciiTheme="majorHAnsi" w:hAnsiTheme="majorHAnsi"/>
              </w:rPr>
              <w:t>Paper</w:t>
            </w:r>
          </w:p>
          <w:p w14:paraId="7C0434E2" w14:textId="77777777" w:rsidR="00D7554B" w:rsidRDefault="00D7554B" w:rsidP="00D7554B">
            <w:pPr>
              <w:rPr>
                <w:rFonts w:asciiTheme="majorHAnsi" w:hAnsiTheme="majorHAnsi"/>
              </w:rPr>
            </w:pPr>
          </w:p>
          <w:p w14:paraId="486DBDA8" w14:textId="77777777" w:rsidR="00D7554B" w:rsidRDefault="00D7554B" w:rsidP="00D7554B">
            <w:pPr>
              <w:rPr>
                <w:rFonts w:asciiTheme="majorHAnsi" w:hAnsiTheme="majorHAnsi"/>
              </w:rPr>
            </w:pPr>
            <w:r>
              <w:rPr>
                <w:rFonts w:asciiTheme="majorHAnsi" w:hAnsiTheme="majorHAnsi"/>
              </w:rPr>
              <w:t xml:space="preserve">Magic Pencils </w:t>
            </w:r>
          </w:p>
          <w:p w14:paraId="3511C41A" w14:textId="77777777" w:rsidR="00D7554B" w:rsidRDefault="00D7554B" w:rsidP="00D7554B">
            <w:pPr>
              <w:rPr>
                <w:rFonts w:asciiTheme="majorHAnsi" w:hAnsiTheme="majorHAnsi"/>
              </w:rPr>
            </w:pPr>
          </w:p>
          <w:p w14:paraId="45A851CA" w14:textId="059CECC5" w:rsidR="00DE63AB" w:rsidRDefault="00D7554B" w:rsidP="00D7554B">
            <w:pPr>
              <w:rPr>
                <w:rFonts w:asciiTheme="majorHAnsi" w:hAnsiTheme="majorHAnsi"/>
              </w:rPr>
            </w:pPr>
            <w:r>
              <w:rPr>
                <w:rFonts w:asciiTheme="majorHAnsi" w:hAnsiTheme="majorHAnsi"/>
              </w:rPr>
              <w:t>Markers</w:t>
            </w:r>
          </w:p>
        </w:tc>
      </w:tr>
      <w:tr w:rsidR="00F05F94" w14:paraId="7CEB7088" w14:textId="77777777" w:rsidTr="008A2033">
        <w:tc>
          <w:tcPr>
            <w:tcW w:w="1034" w:type="dxa"/>
          </w:tcPr>
          <w:p w14:paraId="42F827C5" w14:textId="4D2AC970" w:rsidR="00DE63AB" w:rsidRDefault="00DE63AB" w:rsidP="00DE63AB">
            <w:pPr>
              <w:rPr>
                <w:rFonts w:asciiTheme="majorHAnsi" w:hAnsiTheme="majorHAnsi"/>
              </w:rPr>
            </w:pPr>
            <w:r>
              <w:rPr>
                <w:rFonts w:asciiTheme="majorHAnsi" w:hAnsiTheme="majorHAnsi"/>
              </w:rPr>
              <w:t xml:space="preserve">Lesson </w:t>
            </w:r>
          </w:p>
          <w:p w14:paraId="451A81A4" w14:textId="77777777" w:rsidR="00DE63AB" w:rsidRDefault="00DE63AB" w:rsidP="00DE63AB">
            <w:pPr>
              <w:rPr>
                <w:rFonts w:asciiTheme="majorHAnsi" w:hAnsiTheme="majorHAnsi"/>
              </w:rPr>
            </w:pPr>
            <w:r>
              <w:rPr>
                <w:rFonts w:asciiTheme="majorHAnsi" w:hAnsiTheme="majorHAnsi"/>
              </w:rPr>
              <w:t>6</w:t>
            </w:r>
          </w:p>
          <w:p w14:paraId="24EC3896" w14:textId="77777777" w:rsidR="00DE63AB" w:rsidRDefault="00DE63AB" w:rsidP="00DE63AB">
            <w:pPr>
              <w:rPr>
                <w:rFonts w:asciiTheme="majorHAnsi" w:hAnsiTheme="majorHAnsi"/>
              </w:rPr>
            </w:pPr>
          </w:p>
          <w:p w14:paraId="15439B53" w14:textId="77777777" w:rsidR="00DE63AB" w:rsidRDefault="00DE63AB" w:rsidP="00DE63AB">
            <w:pPr>
              <w:rPr>
                <w:rFonts w:asciiTheme="majorHAnsi" w:hAnsiTheme="majorHAnsi"/>
              </w:rPr>
            </w:pPr>
          </w:p>
        </w:tc>
        <w:tc>
          <w:tcPr>
            <w:tcW w:w="1525" w:type="dxa"/>
          </w:tcPr>
          <w:p w14:paraId="5DAA87E8" w14:textId="4C358302" w:rsidR="00DE63AB" w:rsidRDefault="00A85917" w:rsidP="00DE63AB">
            <w:pPr>
              <w:rPr>
                <w:rFonts w:asciiTheme="majorHAnsi" w:hAnsiTheme="majorHAnsi"/>
              </w:rPr>
            </w:pPr>
            <w:r>
              <w:rPr>
                <w:rFonts w:asciiTheme="majorHAnsi" w:hAnsiTheme="majorHAnsi"/>
              </w:rPr>
              <w:t xml:space="preserve">K2.1.a </w:t>
            </w:r>
          </w:p>
          <w:p w14:paraId="722CB76E" w14:textId="7D6A7471" w:rsidR="00DE63AB" w:rsidRDefault="00A85917" w:rsidP="00DE63AB">
            <w:pPr>
              <w:rPr>
                <w:rFonts w:asciiTheme="majorHAnsi" w:hAnsiTheme="majorHAnsi"/>
              </w:rPr>
            </w:pPr>
            <w:r>
              <w:rPr>
                <w:rFonts w:asciiTheme="majorHAnsi" w:hAnsiTheme="majorHAnsi"/>
              </w:rPr>
              <w:t>K1.2.b</w:t>
            </w:r>
          </w:p>
        </w:tc>
        <w:tc>
          <w:tcPr>
            <w:tcW w:w="4920" w:type="dxa"/>
          </w:tcPr>
          <w:p w14:paraId="3885E33C" w14:textId="77777777" w:rsidR="00DE63AB" w:rsidRDefault="00DE63AB" w:rsidP="00DE63AB">
            <w:pPr>
              <w:rPr>
                <w:rFonts w:asciiTheme="majorHAnsi" w:hAnsiTheme="majorHAnsi"/>
              </w:rPr>
            </w:pPr>
            <w:r>
              <w:rPr>
                <w:rFonts w:asciiTheme="majorHAnsi" w:hAnsiTheme="majorHAnsi"/>
              </w:rPr>
              <w:t xml:space="preserve">Students will… </w:t>
            </w:r>
          </w:p>
          <w:p w14:paraId="036B3A69" w14:textId="7CBFA9A9" w:rsidR="00DE63AB" w:rsidRDefault="00A85917" w:rsidP="00DE63AB">
            <w:pPr>
              <w:rPr>
                <w:rFonts w:asciiTheme="majorHAnsi" w:hAnsiTheme="majorHAnsi"/>
              </w:rPr>
            </w:pPr>
            <w:r>
              <w:rPr>
                <w:rFonts w:asciiTheme="majorHAnsi" w:hAnsiTheme="majorHAnsi"/>
              </w:rPr>
              <w:t xml:space="preserve">LO 1 (K2.1.a): connect language (ideas) to pictures </w:t>
            </w:r>
          </w:p>
          <w:p w14:paraId="3BEFBE64" w14:textId="6539FD84" w:rsidR="00A85917" w:rsidRDefault="00A85917" w:rsidP="00DE63AB">
            <w:pPr>
              <w:rPr>
                <w:rFonts w:asciiTheme="majorHAnsi" w:hAnsiTheme="majorHAnsi"/>
              </w:rPr>
            </w:pPr>
            <w:r>
              <w:rPr>
                <w:rFonts w:asciiTheme="majorHAnsi" w:hAnsiTheme="majorHAnsi"/>
              </w:rPr>
              <w:t xml:space="preserve">LO 2 (K1.2.b): connect ideas and information through the use of pictures and details </w:t>
            </w:r>
          </w:p>
          <w:p w14:paraId="5FDCAA22" w14:textId="77777777" w:rsidR="00A85917" w:rsidRDefault="00A85917" w:rsidP="00DE63AB">
            <w:pPr>
              <w:rPr>
                <w:rFonts w:asciiTheme="majorHAnsi" w:hAnsiTheme="majorHAnsi"/>
              </w:rPr>
            </w:pPr>
          </w:p>
          <w:p w14:paraId="43AC77CE" w14:textId="77777777" w:rsidR="00F05F94" w:rsidRDefault="00F05F94" w:rsidP="00DE63AB">
            <w:pPr>
              <w:rPr>
                <w:rFonts w:asciiTheme="majorHAnsi" w:hAnsiTheme="majorHAnsi"/>
              </w:rPr>
            </w:pPr>
            <w:r>
              <w:rPr>
                <w:rFonts w:asciiTheme="majorHAnsi" w:hAnsiTheme="majorHAnsi"/>
              </w:rPr>
              <w:t xml:space="preserve">1. </w:t>
            </w:r>
            <w:r w:rsidR="00F94796">
              <w:rPr>
                <w:rFonts w:asciiTheme="majorHAnsi" w:hAnsiTheme="majorHAnsi"/>
              </w:rPr>
              <w:t xml:space="preserve">Carpet; yesterday we learned about representational pictures, today we will focus on what happens if we aren’t sure how to draw something </w:t>
            </w:r>
          </w:p>
          <w:p w14:paraId="4A7CF360" w14:textId="77777777" w:rsidR="00F05F94" w:rsidRDefault="00F05F94" w:rsidP="00DE63AB">
            <w:pPr>
              <w:rPr>
                <w:rFonts w:asciiTheme="majorHAnsi" w:hAnsiTheme="majorHAnsi"/>
              </w:rPr>
            </w:pPr>
            <w:r>
              <w:rPr>
                <w:rFonts w:asciiTheme="majorHAnsi" w:hAnsiTheme="majorHAnsi"/>
              </w:rPr>
              <w:t xml:space="preserve">2. </w:t>
            </w:r>
            <w:r w:rsidR="00F94796">
              <w:rPr>
                <w:rFonts w:asciiTheme="majorHAnsi" w:hAnsiTheme="majorHAnsi"/>
              </w:rPr>
              <w:t xml:space="preserve">Reenact a story the class experienced with a difficult drawing part </w:t>
            </w:r>
          </w:p>
          <w:p w14:paraId="3691860A" w14:textId="77777777" w:rsidR="00F94796" w:rsidRDefault="00F94796" w:rsidP="00DE63AB">
            <w:pPr>
              <w:rPr>
                <w:rFonts w:asciiTheme="majorHAnsi" w:hAnsiTheme="majorHAnsi"/>
              </w:rPr>
            </w:pPr>
            <w:r>
              <w:rPr>
                <w:rFonts w:asciiTheme="majorHAnsi" w:hAnsiTheme="majorHAnsi"/>
              </w:rPr>
              <w:t xml:space="preserve">-When you get to the tricky ‘Oh no, I don't know what I am drawing part’ emphasize what to do (Try my best and keep going) </w:t>
            </w:r>
          </w:p>
          <w:p w14:paraId="07CFF126" w14:textId="77777777" w:rsidR="00F05F94" w:rsidRDefault="00F05F94" w:rsidP="00DE63AB">
            <w:pPr>
              <w:rPr>
                <w:rFonts w:asciiTheme="majorHAnsi" w:hAnsiTheme="majorHAnsi"/>
              </w:rPr>
            </w:pPr>
            <w:r>
              <w:rPr>
                <w:rFonts w:asciiTheme="majorHAnsi" w:hAnsiTheme="majorHAnsi"/>
              </w:rPr>
              <w:t xml:space="preserve">3. </w:t>
            </w:r>
            <w:r w:rsidR="00F94796">
              <w:rPr>
                <w:rFonts w:asciiTheme="majorHAnsi" w:hAnsiTheme="majorHAnsi"/>
              </w:rPr>
              <w:t xml:space="preserve">Tell another story and ask the students for advice (partner and group talk) </w:t>
            </w:r>
          </w:p>
          <w:p w14:paraId="4F62E52B" w14:textId="77777777" w:rsidR="00F94796" w:rsidRDefault="00F94796" w:rsidP="00DE63AB">
            <w:pPr>
              <w:rPr>
                <w:rFonts w:asciiTheme="majorHAnsi" w:hAnsiTheme="majorHAnsi"/>
              </w:rPr>
            </w:pPr>
            <w:r>
              <w:rPr>
                <w:rFonts w:asciiTheme="majorHAnsi" w:hAnsiTheme="majorHAnsi"/>
              </w:rPr>
              <w:t xml:space="preserve">4. Students go to tables and continue with stories from yesterday </w:t>
            </w:r>
          </w:p>
          <w:p w14:paraId="1FFE7C76" w14:textId="77777777" w:rsidR="00F94796" w:rsidRDefault="00F94796" w:rsidP="00DE63AB">
            <w:pPr>
              <w:rPr>
                <w:rFonts w:asciiTheme="majorHAnsi" w:hAnsiTheme="majorHAnsi"/>
              </w:rPr>
            </w:pPr>
            <w:r>
              <w:rPr>
                <w:rFonts w:asciiTheme="majorHAnsi" w:hAnsiTheme="majorHAnsi"/>
              </w:rPr>
              <w:t xml:space="preserve">5. Share; remind children they can use this strategy again and again </w:t>
            </w:r>
          </w:p>
        </w:tc>
        <w:tc>
          <w:tcPr>
            <w:tcW w:w="1985" w:type="dxa"/>
          </w:tcPr>
          <w:p w14:paraId="00F98C8B" w14:textId="77777777" w:rsidR="00DE63AB" w:rsidRDefault="00DE63AB" w:rsidP="00DE63AB">
            <w:pPr>
              <w:rPr>
                <w:rFonts w:asciiTheme="majorHAnsi" w:hAnsiTheme="majorHAnsi"/>
              </w:rPr>
            </w:pPr>
            <w:r>
              <w:rPr>
                <w:rFonts w:asciiTheme="majorHAnsi" w:hAnsiTheme="majorHAnsi"/>
              </w:rPr>
              <w:t xml:space="preserve">Observation </w:t>
            </w:r>
          </w:p>
        </w:tc>
        <w:tc>
          <w:tcPr>
            <w:tcW w:w="1984" w:type="dxa"/>
          </w:tcPr>
          <w:p w14:paraId="57E4792D" w14:textId="77777777" w:rsidR="00DE63AB" w:rsidRDefault="00E900FC" w:rsidP="00DE63AB">
            <w:pPr>
              <w:rPr>
                <w:rFonts w:asciiTheme="majorHAnsi" w:hAnsiTheme="majorHAnsi"/>
              </w:rPr>
            </w:pPr>
            <w:r>
              <w:rPr>
                <w:rFonts w:asciiTheme="majorHAnsi" w:hAnsiTheme="majorHAnsi"/>
              </w:rPr>
              <w:t xml:space="preserve">Look at their folders while listening to the </w:t>
            </w:r>
            <w:proofErr w:type="spellStart"/>
            <w:r>
              <w:rPr>
                <w:rFonts w:asciiTheme="majorHAnsi" w:hAnsiTheme="majorHAnsi"/>
              </w:rPr>
              <w:t>minilesson</w:t>
            </w:r>
            <w:proofErr w:type="spellEnd"/>
            <w:r>
              <w:rPr>
                <w:rFonts w:asciiTheme="majorHAnsi" w:hAnsiTheme="majorHAnsi"/>
              </w:rPr>
              <w:t xml:space="preserve"> (see their work) </w:t>
            </w:r>
          </w:p>
          <w:p w14:paraId="50D637F8" w14:textId="77777777" w:rsidR="00E900FC" w:rsidRDefault="00E900FC" w:rsidP="00DE63AB">
            <w:pPr>
              <w:rPr>
                <w:rFonts w:asciiTheme="majorHAnsi" w:hAnsiTheme="majorHAnsi"/>
              </w:rPr>
            </w:pPr>
          </w:p>
          <w:p w14:paraId="5993F848" w14:textId="77777777" w:rsidR="00E900FC" w:rsidRDefault="00E900FC" w:rsidP="00DE63AB">
            <w:pPr>
              <w:rPr>
                <w:rFonts w:asciiTheme="majorHAnsi" w:hAnsiTheme="majorHAnsi"/>
              </w:rPr>
            </w:pPr>
            <w:r>
              <w:rPr>
                <w:rFonts w:asciiTheme="majorHAnsi" w:hAnsiTheme="majorHAnsi"/>
              </w:rPr>
              <w:t xml:space="preserve">Draw the picture step by step </w:t>
            </w:r>
          </w:p>
          <w:p w14:paraId="15649AC5" w14:textId="77777777" w:rsidR="00E900FC" w:rsidRDefault="00E900FC" w:rsidP="00DE63AB">
            <w:pPr>
              <w:rPr>
                <w:rFonts w:asciiTheme="majorHAnsi" w:hAnsiTheme="majorHAnsi"/>
              </w:rPr>
            </w:pPr>
            <w:r>
              <w:rPr>
                <w:rFonts w:asciiTheme="majorHAnsi" w:hAnsiTheme="majorHAnsi"/>
              </w:rPr>
              <w:t>-</w:t>
            </w:r>
            <w:proofErr w:type="gramStart"/>
            <w:r>
              <w:rPr>
                <w:rFonts w:asciiTheme="majorHAnsi" w:hAnsiTheme="majorHAnsi"/>
              </w:rPr>
              <w:t>use</w:t>
            </w:r>
            <w:proofErr w:type="gramEnd"/>
            <w:r>
              <w:rPr>
                <w:rFonts w:asciiTheme="majorHAnsi" w:hAnsiTheme="majorHAnsi"/>
              </w:rPr>
              <w:t xml:space="preserve"> different </w:t>
            </w:r>
            <w:proofErr w:type="spellStart"/>
            <w:r>
              <w:rPr>
                <w:rFonts w:asciiTheme="majorHAnsi" w:hAnsiTheme="majorHAnsi"/>
              </w:rPr>
              <w:t>colours</w:t>
            </w:r>
            <w:proofErr w:type="spellEnd"/>
            <w:r>
              <w:rPr>
                <w:rFonts w:asciiTheme="majorHAnsi" w:hAnsiTheme="majorHAnsi"/>
              </w:rPr>
              <w:t xml:space="preserve"> </w:t>
            </w:r>
          </w:p>
          <w:p w14:paraId="35679839" w14:textId="77777777" w:rsidR="00E900FC" w:rsidRDefault="00E900FC" w:rsidP="00DE63AB">
            <w:pPr>
              <w:rPr>
                <w:rFonts w:asciiTheme="majorHAnsi" w:hAnsiTheme="majorHAnsi"/>
              </w:rPr>
            </w:pPr>
          </w:p>
          <w:p w14:paraId="00916387" w14:textId="0FD30A57" w:rsidR="00E900FC" w:rsidRDefault="00E900FC" w:rsidP="00DE63AB">
            <w:pPr>
              <w:rPr>
                <w:rFonts w:asciiTheme="majorHAnsi" w:hAnsiTheme="majorHAnsi"/>
              </w:rPr>
            </w:pPr>
            <w:r>
              <w:rPr>
                <w:rFonts w:asciiTheme="majorHAnsi" w:hAnsiTheme="majorHAnsi"/>
              </w:rPr>
              <w:t xml:space="preserve">Highlight a drawing, have students trace it </w:t>
            </w:r>
          </w:p>
        </w:tc>
        <w:tc>
          <w:tcPr>
            <w:tcW w:w="2835" w:type="dxa"/>
          </w:tcPr>
          <w:p w14:paraId="7033F471" w14:textId="77777777" w:rsidR="00D7554B" w:rsidRDefault="00D7554B" w:rsidP="00D7554B">
            <w:pPr>
              <w:rPr>
                <w:rFonts w:asciiTheme="majorHAnsi" w:hAnsiTheme="majorHAnsi"/>
              </w:rPr>
            </w:pPr>
            <w:r>
              <w:rPr>
                <w:rFonts w:asciiTheme="majorHAnsi" w:hAnsiTheme="majorHAnsi"/>
              </w:rPr>
              <w:t xml:space="preserve">Folders </w:t>
            </w:r>
          </w:p>
          <w:p w14:paraId="143579B5" w14:textId="77777777" w:rsidR="00D7554B" w:rsidRDefault="00D7554B" w:rsidP="00D7554B">
            <w:pPr>
              <w:rPr>
                <w:rFonts w:asciiTheme="majorHAnsi" w:hAnsiTheme="majorHAnsi"/>
              </w:rPr>
            </w:pPr>
          </w:p>
          <w:p w14:paraId="628AC289" w14:textId="77777777" w:rsidR="00D7554B" w:rsidRDefault="00D7554B" w:rsidP="00D7554B">
            <w:pPr>
              <w:rPr>
                <w:rFonts w:asciiTheme="majorHAnsi" w:hAnsiTheme="majorHAnsi"/>
              </w:rPr>
            </w:pPr>
            <w:r>
              <w:rPr>
                <w:rFonts w:asciiTheme="majorHAnsi" w:hAnsiTheme="majorHAnsi"/>
              </w:rPr>
              <w:t>Paper</w:t>
            </w:r>
          </w:p>
          <w:p w14:paraId="0055DAF0" w14:textId="77777777" w:rsidR="00D7554B" w:rsidRDefault="00D7554B" w:rsidP="00D7554B">
            <w:pPr>
              <w:rPr>
                <w:rFonts w:asciiTheme="majorHAnsi" w:hAnsiTheme="majorHAnsi"/>
              </w:rPr>
            </w:pPr>
          </w:p>
          <w:p w14:paraId="78BCE281" w14:textId="77777777" w:rsidR="00D7554B" w:rsidRDefault="00D7554B" w:rsidP="00D7554B">
            <w:pPr>
              <w:rPr>
                <w:rFonts w:asciiTheme="majorHAnsi" w:hAnsiTheme="majorHAnsi"/>
              </w:rPr>
            </w:pPr>
            <w:r>
              <w:rPr>
                <w:rFonts w:asciiTheme="majorHAnsi" w:hAnsiTheme="majorHAnsi"/>
              </w:rPr>
              <w:t xml:space="preserve">Magic Pencils </w:t>
            </w:r>
          </w:p>
          <w:p w14:paraId="014A6D59" w14:textId="77777777" w:rsidR="00D7554B" w:rsidRDefault="00D7554B" w:rsidP="00D7554B">
            <w:pPr>
              <w:rPr>
                <w:rFonts w:asciiTheme="majorHAnsi" w:hAnsiTheme="majorHAnsi"/>
              </w:rPr>
            </w:pPr>
          </w:p>
          <w:p w14:paraId="64A3D9E7" w14:textId="1F51A236" w:rsidR="00DE63AB" w:rsidRDefault="00D7554B" w:rsidP="00D7554B">
            <w:pPr>
              <w:rPr>
                <w:rFonts w:asciiTheme="majorHAnsi" w:hAnsiTheme="majorHAnsi"/>
              </w:rPr>
            </w:pPr>
            <w:r>
              <w:rPr>
                <w:rFonts w:asciiTheme="majorHAnsi" w:hAnsiTheme="majorHAnsi"/>
              </w:rPr>
              <w:t>Markers</w:t>
            </w:r>
          </w:p>
        </w:tc>
      </w:tr>
      <w:tr w:rsidR="00F94796" w14:paraId="074CD7B4" w14:textId="77777777" w:rsidTr="008A2033">
        <w:tc>
          <w:tcPr>
            <w:tcW w:w="1034" w:type="dxa"/>
          </w:tcPr>
          <w:p w14:paraId="6F48FB6D" w14:textId="2F77D05D" w:rsidR="00F94796" w:rsidRDefault="00F94796" w:rsidP="00DE63AB">
            <w:pPr>
              <w:rPr>
                <w:rFonts w:asciiTheme="majorHAnsi" w:hAnsiTheme="majorHAnsi"/>
              </w:rPr>
            </w:pPr>
            <w:r>
              <w:rPr>
                <w:rFonts w:asciiTheme="majorHAnsi" w:hAnsiTheme="majorHAnsi"/>
              </w:rPr>
              <w:t xml:space="preserve">Lesson </w:t>
            </w:r>
          </w:p>
          <w:p w14:paraId="5DE285B3" w14:textId="77777777" w:rsidR="00F94796" w:rsidRDefault="00F94796" w:rsidP="00DE63AB">
            <w:pPr>
              <w:rPr>
                <w:rFonts w:asciiTheme="majorHAnsi" w:hAnsiTheme="majorHAnsi"/>
              </w:rPr>
            </w:pPr>
            <w:r>
              <w:rPr>
                <w:rFonts w:asciiTheme="majorHAnsi" w:hAnsiTheme="majorHAnsi"/>
              </w:rPr>
              <w:t>7</w:t>
            </w:r>
          </w:p>
        </w:tc>
        <w:tc>
          <w:tcPr>
            <w:tcW w:w="1525" w:type="dxa"/>
          </w:tcPr>
          <w:p w14:paraId="4E2C5959" w14:textId="77777777" w:rsidR="00F94796" w:rsidRDefault="009250A9" w:rsidP="00DE63AB">
            <w:pPr>
              <w:rPr>
                <w:rFonts w:asciiTheme="majorHAnsi" w:hAnsiTheme="majorHAnsi"/>
              </w:rPr>
            </w:pPr>
            <w:r>
              <w:rPr>
                <w:rFonts w:asciiTheme="majorHAnsi" w:hAnsiTheme="majorHAnsi"/>
              </w:rPr>
              <w:t xml:space="preserve">K2.1.p </w:t>
            </w:r>
          </w:p>
          <w:p w14:paraId="3A663D2F" w14:textId="77777777" w:rsidR="000100DD" w:rsidRDefault="000100DD" w:rsidP="00DE63AB">
            <w:pPr>
              <w:rPr>
                <w:rFonts w:asciiTheme="majorHAnsi" w:hAnsiTheme="majorHAnsi"/>
              </w:rPr>
            </w:pPr>
            <w:r>
              <w:rPr>
                <w:rFonts w:asciiTheme="majorHAnsi" w:hAnsiTheme="majorHAnsi"/>
              </w:rPr>
              <w:t>K4.2.c</w:t>
            </w:r>
          </w:p>
          <w:p w14:paraId="562FFCAB" w14:textId="7F4616C0" w:rsidR="000100DD" w:rsidRDefault="000100DD" w:rsidP="00DE63AB">
            <w:pPr>
              <w:rPr>
                <w:rFonts w:asciiTheme="majorHAnsi" w:hAnsiTheme="majorHAnsi"/>
              </w:rPr>
            </w:pPr>
            <w:r>
              <w:rPr>
                <w:rFonts w:asciiTheme="majorHAnsi" w:hAnsiTheme="majorHAnsi"/>
              </w:rPr>
              <w:t>K4.2.e</w:t>
            </w:r>
          </w:p>
        </w:tc>
        <w:tc>
          <w:tcPr>
            <w:tcW w:w="4920" w:type="dxa"/>
          </w:tcPr>
          <w:p w14:paraId="09FD0165" w14:textId="77777777" w:rsidR="00F94796" w:rsidRDefault="00F94796" w:rsidP="00F94796">
            <w:pPr>
              <w:rPr>
                <w:rFonts w:asciiTheme="majorHAnsi" w:hAnsiTheme="majorHAnsi"/>
              </w:rPr>
            </w:pPr>
            <w:r>
              <w:rPr>
                <w:rFonts w:asciiTheme="majorHAnsi" w:hAnsiTheme="majorHAnsi"/>
              </w:rPr>
              <w:t xml:space="preserve">Students will… </w:t>
            </w:r>
          </w:p>
          <w:p w14:paraId="4A2B27ED" w14:textId="355D2C74" w:rsidR="00F94796" w:rsidRDefault="009250A9" w:rsidP="00DE63AB">
            <w:pPr>
              <w:rPr>
                <w:rFonts w:asciiTheme="majorHAnsi" w:hAnsiTheme="majorHAnsi"/>
              </w:rPr>
            </w:pPr>
            <w:r>
              <w:rPr>
                <w:rFonts w:asciiTheme="majorHAnsi" w:hAnsiTheme="majorHAnsi"/>
              </w:rPr>
              <w:t xml:space="preserve">LO 1 (K2.1.p): copy scribed words to assist with writing </w:t>
            </w:r>
          </w:p>
          <w:p w14:paraId="527F3EA6" w14:textId="620502D8" w:rsidR="009250A9" w:rsidRDefault="000100DD" w:rsidP="00DE63AB">
            <w:pPr>
              <w:rPr>
                <w:rFonts w:asciiTheme="majorHAnsi" w:hAnsiTheme="majorHAnsi"/>
              </w:rPr>
            </w:pPr>
            <w:r>
              <w:rPr>
                <w:rFonts w:asciiTheme="majorHAnsi" w:hAnsiTheme="majorHAnsi"/>
              </w:rPr>
              <w:t xml:space="preserve">LO 2 (K4.2.c): hear and identify dominant sounds in words (front, middle, end) </w:t>
            </w:r>
          </w:p>
          <w:p w14:paraId="5D715848" w14:textId="31D7AF20" w:rsidR="000100DD" w:rsidRDefault="000100DD" w:rsidP="00DE63AB">
            <w:pPr>
              <w:rPr>
                <w:rFonts w:asciiTheme="majorHAnsi" w:hAnsiTheme="majorHAnsi"/>
              </w:rPr>
            </w:pPr>
            <w:r>
              <w:rPr>
                <w:rFonts w:asciiTheme="majorHAnsi" w:hAnsiTheme="majorHAnsi"/>
              </w:rPr>
              <w:t xml:space="preserve">LO 3 (K4.2.e): connect letters with sounds in words </w:t>
            </w:r>
          </w:p>
          <w:p w14:paraId="76933E58" w14:textId="77777777" w:rsidR="009250A9" w:rsidRDefault="009250A9" w:rsidP="00DE63AB">
            <w:pPr>
              <w:rPr>
                <w:rFonts w:asciiTheme="majorHAnsi" w:hAnsiTheme="majorHAnsi"/>
              </w:rPr>
            </w:pPr>
          </w:p>
          <w:p w14:paraId="74A79DB0" w14:textId="1BF87A42" w:rsidR="00F94796" w:rsidRDefault="00F94796" w:rsidP="00DE63AB">
            <w:pPr>
              <w:rPr>
                <w:rFonts w:asciiTheme="majorHAnsi" w:hAnsiTheme="majorHAnsi"/>
              </w:rPr>
            </w:pPr>
            <w:r>
              <w:rPr>
                <w:rFonts w:asciiTheme="majorHAnsi" w:hAnsiTheme="majorHAnsi"/>
              </w:rPr>
              <w:t xml:space="preserve">1. </w:t>
            </w:r>
            <w:r w:rsidR="0040780C">
              <w:rPr>
                <w:rFonts w:asciiTheme="majorHAnsi" w:hAnsiTheme="majorHAnsi"/>
              </w:rPr>
              <w:t xml:space="preserve">Carpet; praise workshop and students efforts, today we will focus on writing! </w:t>
            </w:r>
          </w:p>
          <w:p w14:paraId="5D596D09" w14:textId="7713D472" w:rsidR="00F94796" w:rsidRDefault="00F94796" w:rsidP="00DE63AB">
            <w:pPr>
              <w:rPr>
                <w:rFonts w:asciiTheme="majorHAnsi" w:hAnsiTheme="majorHAnsi"/>
              </w:rPr>
            </w:pPr>
            <w:r>
              <w:rPr>
                <w:rFonts w:asciiTheme="majorHAnsi" w:hAnsiTheme="majorHAnsi"/>
              </w:rPr>
              <w:t xml:space="preserve">2. </w:t>
            </w:r>
            <w:r w:rsidR="0040780C">
              <w:rPr>
                <w:rFonts w:asciiTheme="majorHAnsi" w:hAnsiTheme="majorHAnsi"/>
              </w:rPr>
              <w:t xml:space="preserve">Show samples of books and discuss the pictures and writing styles </w:t>
            </w:r>
          </w:p>
          <w:p w14:paraId="125A6A02" w14:textId="50D2374D" w:rsidR="0040780C" w:rsidRDefault="00F94796" w:rsidP="00DE63AB">
            <w:pPr>
              <w:rPr>
                <w:rFonts w:asciiTheme="majorHAnsi" w:hAnsiTheme="majorHAnsi"/>
              </w:rPr>
            </w:pPr>
            <w:r>
              <w:rPr>
                <w:rFonts w:asciiTheme="majorHAnsi" w:hAnsiTheme="majorHAnsi"/>
              </w:rPr>
              <w:t>3.</w:t>
            </w:r>
            <w:r w:rsidR="0040780C">
              <w:rPr>
                <w:rFonts w:asciiTheme="majorHAnsi" w:hAnsiTheme="majorHAnsi"/>
              </w:rPr>
              <w:t xml:space="preserve"> Talk about words; where are words around us? How can we make words?</w:t>
            </w:r>
          </w:p>
          <w:p w14:paraId="2BA06508" w14:textId="4350B880" w:rsidR="00A11DBB" w:rsidRDefault="00A11DBB" w:rsidP="00DE63AB">
            <w:pPr>
              <w:rPr>
                <w:rFonts w:asciiTheme="majorHAnsi" w:hAnsiTheme="majorHAnsi"/>
              </w:rPr>
            </w:pPr>
            <w:r>
              <w:rPr>
                <w:rFonts w:asciiTheme="majorHAnsi" w:hAnsiTheme="majorHAnsi"/>
              </w:rPr>
              <w:t>-</w:t>
            </w:r>
            <w:proofErr w:type="gramStart"/>
            <w:r>
              <w:rPr>
                <w:rFonts w:asciiTheme="majorHAnsi" w:hAnsiTheme="majorHAnsi"/>
              </w:rPr>
              <w:t>todays</w:t>
            </w:r>
            <w:proofErr w:type="gramEnd"/>
            <w:r>
              <w:rPr>
                <w:rFonts w:asciiTheme="majorHAnsi" w:hAnsiTheme="majorHAnsi"/>
              </w:rPr>
              <w:t xml:space="preserve"> focus is just on working independently with words </w:t>
            </w:r>
          </w:p>
          <w:p w14:paraId="58436F66" w14:textId="0907FBFA" w:rsidR="0040780C" w:rsidRDefault="0040780C" w:rsidP="00DE63AB">
            <w:pPr>
              <w:rPr>
                <w:rFonts w:asciiTheme="majorHAnsi" w:hAnsiTheme="majorHAnsi"/>
              </w:rPr>
            </w:pPr>
            <w:r>
              <w:rPr>
                <w:rFonts w:asciiTheme="majorHAnsi" w:hAnsiTheme="majorHAnsi"/>
              </w:rPr>
              <w:t xml:space="preserve">4. Students will go to tables and start on their stories </w:t>
            </w:r>
          </w:p>
          <w:p w14:paraId="0D64950F" w14:textId="1F4FFFDA" w:rsidR="00A11DBB" w:rsidRDefault="00A11DBB" w:rsidP="00DE63AB">
            <w:pPr>
              <w:rPr>
                <w:rFonts w:asciiTheme="majorHAnsi" w:hAnsiTheme="majorHAnsi"/>
              </w:rPr>
            </w:pPr>
            <w:r w:rsidRPr="00A11DBB">
              <w:rPr>
                <w:rFonts w:asciiTheme="majorHAnsi" w:hAnsiTheme="majorHAnsi"/>
              </w:rPr>
              <w:sym w:font="Wingdings" w:char="F0E0"/>
            </w:r>
            <w:r>
              <w:rPr>
                <w:rFonts w:asciiTheme="majorHAnsi" w:hAnsiTheme="majorHAnsi"/>
              </w:rPr>
              <w:t xml:space="preserve"> Alphabet line directions if needed </w:t>
            </w:r>
          </w:p>
          <w:p w14:paraId="2FD41053" w14:textId="2C8D3A23" w:rsidR="00F94796" w:rsidRDefault="00A11DBB" w:rsidP="00DE63AB">
            <w:pPr>
              <w:rPr>
                <w:rFonts w:asciiTheme="majorHAnsi" w:hAnsiTheme="majorHAnsi"/>
              </w:rPr>
            </w:pPr>
            <w:r>
              <w:rPr>
                <w:rFonts w:asciiTheme="majorHAnsi" w:hAnsiTheme="majorHAnsi"/>
              </w:rPr>
              <w:t xml:space="preserve">5. Share work; discuss writing with a partner </w:t>
            </w:r>
          </w:p>
        </w:tc>
        <w:tc>
          <w:tcPr>
            <w:tcW w:w="1985" w:type="dxa"/>
          </w:tcPr>
          <w:p w14:paraId="6878B0C0" w14:textId="77777777" w:rsidR="00F94796" w:rsidRDefault="000100DD" w:rsidP="00DE63AB">
            <w:pPr>
              <w:rPr>
                <w:rFonts w:asciiTheme="majorHAnsi" w:hAnsiTheme="majorHAnsi"/>
              </w:rPr>
            </w:pPr>
            <w:r>
              <w:rPr>
                <w:rFonts w:asciiTheme="majorHAnsi" w:hAnsiTheme="majorHAnsi"/>
              </w:rPr>
              <w:t>Observations</w:t>
            </w:r>
          </w:p>
          <w:p w14:paraId="194631BE" w14:textId="77777777" w:rsidR="000100DD" w:rsidRDefault="000100DD" w:rsidP="00DE63AB">
            <w:pPr>
              <w:rPr>
                <w:rFonts w:asciiTheme="majorHAnsi" w:hAnsiTheme="majorHAnsi"/>
              </w:rPr>
            </w:pPr>
          </w:p>
          <w:p w14:paraId="34EF0EC8" w14:textId="77777777" w:rsidR="000100DD" w:rsidRDefault="000100DD" w:rsidP="00DE63AB">
            <w:pPr>
              <w:rPr>
                <w:rFonts w:asciiTheme="majorHAnsi" w:hAnsiTheme="majorHAnsi"/>
              </w:rPr>
            </w:pPr>
            <w:r>
              <w:rPr>
                <w:rFonts w:asciiTheme="majorHAnsi" w:hAnsiTheme="majorHAnsi"/>
              </w:rPr>
              <w:t xml:space="preserve">Discussions </w:t>
            </w:r>
          </w:p>
          <w:p w14:paraId="50476B52" w14:textId="77777777" w:rsidR="000100DD" w:rsidRDefault="000100DD" w:rsidP="00DE63AB">
            <w:pPr>
              <w:rPr>
                <w:rFonts w:asciiTheme="majorHAnsi" w:hAnsiTheme="majorHAnsi"/>
              </w:rPr>
            </w:pPr>
          </w:p>
          <w:p w14:paraId="75831DBC" w14:textId="5EED14AF" w:rsidR="000100DD" w:rsidRDefault="000100DD" w:rsidP="00DE63AB">
            <w:pPr>
              <w:rPr>
                <w:rFonts w:asciiTheme="majorHAnsi" w:hAnsiTheme="majorHAnsi"/>
              </w:rPr>
            </w:pPr>
            <w:r>
              <w:rPr>
                <w:rFonts w:asciiTheme="majorHAnsi" w:hAnsiTheme="majorHAnsi"/>
              </w:rPr>
              <w:t xml:space="preserve">Notes </w:t>
            </w:r>
          </w:p>
        </w:tc>
        <w:tc>
          <w:tcPr>
            <w:tcW w:w="1984" w:type="dxa"/>
          </w:tcPr>
          <w:p w14:paraId="55FC08DE" w14:textId="77777777" w:rsidR="00F94796" w:rsidRDefault="00A11DBB" w:rsidP="00DE63AB">
            <w:pPr>
              <w:rPr>
                <w:rFonts w:asciiTheme="majorHAnsi" w:hAnsiTheme="majorHAnsi"/>
              </w:rPr>
            </w:pPr>
            <w:r>
              <w:rPr>
                <w:rFonts w:asciiTheme="majorHAnsi" w:hAnsiTheme="majorHAnsi"/>
              </w:rPr>
              <w:t>Have sight words on each table</w:t>
            </w:r>
          </w:p>
          <w:p w14:paraId="602D1A6F" w14:textId="77777777" w:rsidR="00A11DBB" w:rsidRDefault="00A11DBB" w:rsidP="00DE63AB">
            <w:pPr>
              <w:rPr>
                <w:rFonts w:asciiTheme="majorHAnsi" w:hAnsiTheme="majorHAnsi"/>
              </w:rPr>
            </w:pPr>
          </w:p>
          <w:p w14:paraId="5B17209D" w14:textId="77777777" w:rsidR="00A11DBB" w:rsidRDefault="00A11DBB" w:rsidP="00DE63AB">
            <w:pPr>
              <w:rPr>
                <w:rFonts w:asciiTheme="majorHAnsi" w:hAnsiTheme="majorHAnsi"/>
              </w:rPr>
            </w:pPr>
            <w:r>
              <w:rPr>
                <w:rFonts w:asciiTheme="majorHAnsi" w:hAnsiTheme="majorHAnsi"/>
              </w:rPr>
              <w:t>Highlight words and have students trace</w:t>
            </w:r>
          </w:p>
          <w:p w14:paraId="5A0DADC3" w14:textId="77777777" w:rsidR="00A11DBB" w:rsidRDefault="00A11DBB" w:rsidP="00DE63AB">
            <w:pPr>
              <w:rPr>
                <w:rFonts w:asciiTheme="majorHAnsi" w:hAnsiTheme="majorHAnsi"/>
              </w:rPr>
            </w:pPr>
          </w:p>
          <w:p w14:paraId="4218B07B" w14:textId="59D007B3" w:rsidR="00A11DBB" w:rsidRDefault="00A11DBB" w:rsidP="00DE63AB">
            <w:pPr>
              <w:rPr>
                <w:rFonts w:asciiTheme="majorHAnsi" w:hAnsiTheme="majorHAnsi"/>
              </w:rPr>
            </w:pPr>
            <w:r>
              <w:rPr>
                <w:rFonts w:asciiTheme="majorHAnsi" w:hAnsiTheme="majorHAnsi"/>
              </w:rPr>
              <w:t xml:space="preserve">Students can practice line direction of letters on whiteboards </w:t>
            </w:r>
          </w:p>
        </w:tc>
        <w:tc>
          <w:tcPr>
            <w:tcW w:w="2835" w:type="dxa"/>
          </w:tcPr>
          <w:p w14:paraId="19C8B1E9" w14:textId="77777777" w:rsidR="00F94796" w:rsidRDefault="0040780C" w:rsidP="00DE63AB">
            <w:pPr>
              <w:rPr>
                <w:rFonts w:asciiTheme="majorHAnsi" w:hAnsiTheme="majorHAnsi"/>
              </w:rPr>
            </w:pPr>
            <w:r>
              <w:rPr>
                <w:rFonts w:asciiTheme="majorHAnsi" w:hAnsiTheme="majorHAnsi"/>
              </w:rPr>
              <w:t xml:space="preserve">Picture books – show difference in writings (sentences, labels) </w:t>
            </w:r>
          </w:p>
          <w:p w14:paraId="435DF0C7" w14:textId="77777777" w:rsidR="00D7554B" w:rsidRDefault="00D7554B" w:rsidP="00DE63AB">
            <w:pPr>
              <w:rPr>
                <w:rFonts w:asciiTheme="majorHAnsi" w:hAnsiTheme="majorHAnsi"/>
              </w:rPr>
            </w:pPr>
          </w:p>
          <w:p w14:paraId="05EADC2C" w14:textId="77777777" w:rsidR="00D7554B" w:rsidRDefault="00D7554B" w:rsidP="00D7554B">
            <w:pPr>
              <w:rPr>
                <w:rFonts w:asciiTheme="majorHAnsi" w:hAnsiTheme="majorHAnsi"/>
              </w:rPr>
            </w:pPr>
            <w:r>
              <w:rPr>
                <w:rFonts w:asciiTheme="majorHAnsi" w:hAnsiTheme="majorHAnsi"/>
              </w:rPr>
              <w:t xml:space="preserve">Folders </w:t>
            </w:r>
          </w:p>
          <w:p w14:paraId="1E0D45EC" w14:textId="77777777" w:rsidR="00D7554B" w:rsidRDefault="00D7554B" w:rsidP="00D7554B">
            <w:pPr>
              <w:rPr>
                <w:rFonts w:asciiTheme="majorHAnsi" w:hAnsiTheme="majorHAnsi"/>
              </w:rPr>
            </w:pPr>
          </w:p>
          <w:p w14:paraId="7E404293" w14:textId="77777777" w:rsidR="00D7554B" w:rsidRDefault="00D7554B" w:rsidP="00D7554B">
            <w:pPr>
              <w:rPr>
                <w:rFonts w:asciiTheme="majorHAnsi" w:hAnsiTheme="majorHAnsi"/>
              </w:rPr>
            </w:pPr>
            <w:r>
              <w:rPr>
                <w:rFonts w:asciiTheme="majorHAnsi" w:hAnsiTheme="majorHAnsi"/>
              </w:rPr>
              <w:t>Paper</w:t>
            </w:r>
          </w:p>
          <w:p w14:paraId="02470B6D" w14:textId="77777777" w:rsidR="00D7554B" w:rsidRDefault="00D7554B" w:rsidP="00D7554B">
            <w:pPr>
              <w:rPr>
                <w:rFonts w:asciiTheme="majorHAnsi" w:hAnsiTheme="majorHAnsi"/>
              </w:rPr>
            </w:pPr>
          </w:p>
          <w:p w14:paraId="7A8DF82F" w14:textId="77777777" w:rsidR="00D7554B" w:rsidRDefault="00D7554B" w:rsidP="00D7554B">
            <w:pPr>
              <w:rPr>
                <w:rFonts w:asciiTheme="majorHAnsi" w:hAnsiTheme="majorHAnsi"/>
              </w:rPr>
            </w:pPr>
            <w:r>
              <w:rPr>
                <w:rFonts w:asciiTheme="majorHAnsi" w:hAnsiTheme="majorHAnsi"/>
              </w:rPr>
              <w:t xml:space="preserve">Magic Pencils </w:t>
            </w:r>
          </w:p>
          <w:p w14:paraId="33772DFF" w14:textId="77777777" w:rsidR="00D7554B" w:rsidRDefault="00D7554B" w:rsidP="00D7554B">
            <w:pPr>
              <w:rPr>
                <w:rFonts w:asciiTheme="majorHAnsi" w:hAnsiTheme="majorHAnsi"/>
              </w:rPr>
            </w:pPr>
          </w:p>
          <w:p w14:paraId="483729D6" w14:textId="7E2C510C" w:rsidR="00D7554B" w:rsidRDefault="00D7554B" w:rsidP="00D7554B">
            <w:pPr>
              <w:rPr>
                <w:rFonts w:asciiTheme="majorHAnsi" w:hAnsiTheme="majorHAnsi"/>
              </w:rPr>
            </w:pPr>
            <w:r>
              <w:rPr>
                <w:rFonts w:asciiTheme="majorHAnsi" w:hAnsiTheme="majorHAnsi"/>
              </w:rPr>
              <w:t>Markers</w:t>
            </w:r>
          </w:p>
        </w:tc>
      </w:tr>
      <w:tr w:rsidR="00F94796" w14:paraId="3DE9C2BE" w14:textId="77777777" w:rsidTr="008A2033">
        <w:tc>
          <w:tcPr>
            <w:tcW w:w="1034" w:type="dxa"/>
          </w:tcPr>
          <w:p w14:paraId="29FBC984" w14:textId="5216D071" w:rsidR="00F94796" w:rsidRDefault="00F94796" w:rsidP="00DE63AB">
            <w:pPr>
              <w:rPr>
                <w:rFonts w:asciiTheme="majorHAnsi" w:hAnsiTheme="majorHAnsi"/>
              </w:rPr>
            </w:pPr>
            <w:r>
              <w:rPr>
                <w:rFonts w:asciiTheme="majorHAnsi" w:hAnsiTheme="majorHAnsi"/>
              </w:rPr>
              <w:t>Lesson 8</w:t>
            </w:r>
          </w:p>
        </w:tc>
        <w:tc>
          <w:tcPr>
            <w:tcW w:w="1525" w:type="dxa"/>
          </w:tcPr>
          <w:p w14:paraId="0275491A" w14:textId="68821647" w:rsidR="000100DD" w:rsidRDefault="000100DD" w:rsidP="00DE63AB">
            <w:pPr>
              <w:rPr>
                <w:rFonts w:asciiTheme="majorHAnsi" w:hAnsiTheme="majorHAnsi"/>
              </w:rPr>
            </w:pPr>
            <w:r>
              <w:rPr>
                <w:rFonts w:asciiTheme="majorHAnsi" w:hAnsiTheme="majorHAnsi"/>
              </w:rPr>
              <w:t>K2.2.f</w:t>
            </w:r>
          </w:p>
          <w:p w14:paraId="3B6E9E7A" w14:textId="3EE3CC6B" w:rsidR="00F94796" w:rsidRDefault="000100DD" w:rsidP="00DE63AB">
            <w:pPr>
              <w:rPr>
                <w:rFonts w:asciiTheme="majorHAnsi" w:hAnsiTheme="majorHAnsi"/>
              </w:rPr>
            </w:pPr>
            <w:r>
              <w:rPr>
                <w:rFonts w:asciiTheme="majorHAnsi" w:hAnsiTheme="majorHAnsi"/>
              </w:rPr>
              <w:t>K4.1.e</w:t>
            </w:r>
          </w:p>
        </w:tc>
        <w:tc>
          <w:tcPr>
            <w:tcW w:w="4920" w:type="dxa"/>
          </w:tcPr>
          <w:p w14:paraId="1DC279C7" w14:textId="77777777" w:rsidR="00F94796" w:rsidRDefault="00F94796" w:rsidP="00F94796">
            <w:pPr>
              <w:rPr>
                <w:rFonts w:asciiTheme="majorHAnsi" w:hAnsiTheme="majorHAnsi"/>
              </w:rPr>
            </w:pPr>
            <w:r>
              <w:rPr>
                <w:rFonts w:asciiTheme="majorHAnsi" w:hAnsiTheme="majorHAnsi"/>
              </w:rPr>
              <w:t xml:space="preserve">Students will… </w:t>
            </w:r>
          </w:p>
          <w:p w14:paraId="5AF6BD75" w14:textId="10F5B501" w:rsidR="000100DD" w:rsidRDefault="000100DD" w:rsidP="00F94796">
            <w:pPr>
              <w:rPr>
                <w:rFonts w:asciiTheme="majorHAnsi" w:hAnsiTheme="majorHAnsi"/>
              </w:rPr>
            </w:pPr>
            <w:r>
              <w:rPr>
                <w:rFonts w:asciiTheme="majorHAnsi" w:hAnsiTheme="majorHAnsi"/>
              </w:rPr>
              <w:t xml:space="preserve">LO 1 (K2.2.f): talk about experiences related to those discussed in class (story book at carpet time) </w:t>
            </w:r>
          </w:p>
          <w:p w14:paraId="48C67766" w14:textId="731B2D53" w:rsidR="00F94796" w:rsidRDefault="000100DD" w:rsidP="00DE63AB">
            <w:pPr>
              <w:rPr>
                <w:rFonts w:asciiTheme="majorHAnsi" w:hAnsiTheme="majorHAnsi"/>
              </w:rPr>
            </w:pPr>
            <w:r>
              <w:rPr>
                <w:rFonts w:asciiTheme="majorHAnsi" w:hAnsiTheme="majorHAnsi"/>
              </w:rPr>
              <w:t xml:space="preserve">LO 2 (K4.1.e): explore new words and terms related with topics of interests </w:t>
            </w:r>
          </w:p>
          <w:p w14:paraId="3D2DA721" w14:textId="77777777" w:rsidR="000100DD" w:rsidRDefault="000100DD" w:rsidP="00DE63AB">
            <w:pPr>
              <w:rPr>
                <w:rFonts w:asciiTheme="majorHAnsi" w:hAnsiTheme="majorHAnsi"/>
              </w:rPr>
            </w:pPr>
          </w:p>
          <w:p w14:paraId="40FC2CF4" w14:textId="06DCFDA7" w:rsidR="00A11DBB" w:rsidRPr="00A11DBB" w:rsidRDefault="00A11DBB" w:rsidP="00A11DBB">
            <w:pPr>
              <w:rPr>
                <w:rFonts w:asciiTheme="majorHAnsi" w:hAnsiTheme="majorHAnsi"/>
              </w:rPr>
            </w:pPr>
            <w:r>
              <w:rPr>
                <w:rFonts w:asciiTheme="majorHAnsi" w:hAnsiTheme="majorHAnsi"/>
              </w:rPr>
              <w:t xml:space="preserve">1. </w:t>
            </w:r>
            <w:r w:rsidRPr="00A11DBB">
              <w:rPr>
                <w:rFonts w:asciiTheme="majorHAnsi" w:hAnsiTheme="majorHAnsi"/>
              </w:rPr>
              <w:t xml:space="preserve">Carpet; yesterday we focused on words today we are going to talk about how we can put sounds into words (stretching words) </w:t>
            </w:r>
          </w:p>
          <w:p w14:paraId="71DE853D" w14:textId="49EB4D5E" w:rsidR="00A11DBB" w:rsidRDefault="00A11DBB" w:rsidP="00A11DBB">
            <w:pPr>
              <w:rPr>
                <w:rFonts w:asciiTheme="majorHAnsi" w:hAnsiTheme="majorHAnsi"/>
              </w:rPr>
            </w:pPr>
            <w:r>
              <w:rPr>
                <w:rFonts w:asciiTheme="majorHAnsi" w:hAnsiTheme="majorHAnsi"/>
              </w:rPr>
              <w:t xml:space="preserve">2. </w:t>
            </w:r>
            <w:r w:rsidR="003B55F0">
              <w:rPr>
                <w:rFonts w:asciiTheme="majorHAnsi" w:hAnsiTheme="majorHAnsi"/>
              </w:rPr>
              <w:t xml:space="preserve">Go over a story with the students while sounding out words to write with the pictures </w:t>
            </w:r>
          </w:p>
          <w:p w14:paraId="653AFAFE" w14:textId="71EEEA59" w:rsidR="00123820" w:rsidRDefault="00123820" w:rsidP="00A11DBB">
            <w:pPr>
              <w:rPr>
                <w:rFonts w:asciiTheme="majorHAnsi" w:hAnsiTheme="majorHAnsi"/>
              </w:rPr>
            </w:pPr>
            <w:r>
              <w:rPr>
                <w:rFonts w:asciiTheme="majorHAnsi" w:hAnsiTheme="majorHAnsi"/>
              </w:rPr>
              <w:t xml:space="preserve">-How do we sound out words (initial sounds, middle sounds, and end sounds) </w:t>
            </w:r>
          </w:p>
          <w:p w14:paraId="236EE7B3" w14:textId="1BC99FEB" w:rsidR="003B55F0" w:rsidRDefault="00123820" w:rsidP="00A11DBB">
            <w:pPr>
              <w:rPr>
                <w:rFonts w:asciiTheme="majorHAnsi" w:hAnsiTheme="majorHAnsi"/>
              </w:rPr>
            </w:pPr>
            <w:r>
              <w:rPr>
                <w:rFonts w:asciiTheme="majorHAnsi" w:hAnsiTheme="majorHAnsi"/>
              </w:rPr>
              <w:t xml:space="preserve">-Remind the students what we have learned (pictures-details, what can I add; words – sound them out, add more) </w:t>
            </w:r>
          </w:p>
          <w:p w14:paraId="5C9F5B9C" w14:textId="64ABF362" w:rsidR="00123820" w:rsidRPr="00A11DBB" w:rsidRDefault="00123820" w:rsidP="00A11DBB">
            <w:pPr>
              <w:rPr>
                <w:rFonts w:asciiTheme="majorHAnsi" w:hAnsiTheme="majorHAnsi"/>
              </w:rPr>
            </w:pPr>
            <w:r>
              <w:rPr>
                <w:rFonts w:asciiTheme="majorHAnsi" w:hAnsiTheme="majorHAnsi"/>
              </w:rPr>
              <w:t xml:space="preserve">3. Students will move to the tables and start a new story with detailed pictures and at least 3 words </w:t>
            </w:r>
          </w:p>
          <w:p w14:paraId="3F3B1DCC" w14:textId="77777777" w:rsidR="00F94796" w:rsidRDefault="00123820" w:rsidP="00DE63AB">
            <w:pPr>
              <w:rPr>
                <w:rFonts w:asciiTheme="majorHAnsi" w:hAnsiTheme="majorHAnsi"/>
              </w:rPr>
            </w:pPr>
            <w:r>
              <w:rPr>
                <w:rFonts w:asciiTheme="majorHAnsi" w:hAnsiTheme="majorHAnsi"/>
              </w:rPr>
              <w:t xml:space="preserve">4. Share work </w:t>
            </w:r>
          </w:p>
          <w:p w14:paraId="00DF4F10" w14:textId="59F2EEE1" w:rsidR="00123820" w:rsidRDefault="00123820" w:rsidP="00DE63AB">
            <w:pPr>
              <w:rPr>
                <w:rFonts w:asciiTheme="majorHAnsi" w:hAnsiTheme="majorHAnsi"/>
              </w:rPr>
            </w:pPr>
            <w:r>
              <w:rPr>
                <w:rFonts w:asciiTheme="majorHAnsi" w:hAnsiTheme="majorHAnsi"/>
              </w:rPr>
              <w:t>-</w:t>
            </w:r>
            <w:proofErr w:type="gramStart"/>
            <w:r>
              <w:rPr>
                <w:rFonts w:asciiTheme="majorHAnsi" w:hAnsiTheme="majorHAnsi"/>
              </w:rPr>
              <w:t>go</w:t>
            </w:r>
            <w:proofErr w:type="gramEnd"/>
            <w:r>
              <w:rPr>
                <w:rFonts w:asciiTheme="majorHAnsi" w:hAnsiTheme="majorHAnsi"/>
              </w:rPr>
              <w:t xml:space="preserve"> through how students sounded out words </w:t>
            </w:r>
          </w:p>
        </w:tc>
        <w:tc>
          <w:tcPr>
            <w:tcW w:w="1985" w:type="dxa"/>
          </w:tcPr>
          <w:p w14:paraId="754B0410" w14:textId="77777777" w:rsidR="000100DD" w:rsidRDefault="000100DD" w:rsidP="000100DD">
            <w:pPr>
              <w:rPr>
                <w:rFonts w:asciiTheme="majorHAnsi" w:hAnsiTheme="majorHAnsi"/>
              </w:rPr>
            </w:pPr>
            <w:r>
              <w:rPr>
                <w:rFonts w:asciiTheme="majorHAnsi" w:hAnsiTheme="majorHAnsi"/>
              </w:rPr>
              <w:t>Observations</w:t>
            </w:r>
          </w:p>
          <w:p w14:paraId="59E7D3B8" w14:textId="77777777" w:rsidR="000100DD" w:rsidRDefault="000100DD" w:rsidP="000100DD">
            <w:pPr>
              <w:rPr>
                <w:rFonts w:asciiTheme="majorHAnsi" w:hAnsiTheme="majorHAnsi"/>
              </w:rPr>
            </w:pPr>
          </w:p>
          <w:p w14:paraId="2DB22811" w14:textId="77777777" w:rsidR="000100DD" w:rsidRDefault="000100DD" w:rsidP="000100DD">
            <w:pPr>
              <w:rPr>
                <w:rFonts w:asciiTheme="majorHAnsi" w:hAnsiTheme="majorHAnsi"/>
              </w:rPr>
            </w:pPr>
            <w:r>
              <w:rPr>
                <w:rFonts w:asciiTheme="majorHAnsi" w:hAnsiTheme="majorHAnsi"/>
              </w:rPr>
              <w:t xml:space="preserve">Discussions </w:t>
            </w:r>
          </w:p>
          <w:p w14:paraId="26B7CF12" w14:textId="77777777" w:rsidR="000100DD" w:rsidRDefault="000100DD" w:rsidP="000100DD">
            <w:pPr>
              <w:rPr>
                <w:rFonts w:asciiTheme="majorHAnsi" w:hAnsiTheme="majorHAnsi"/>
              </w:rPr>
            </w:pPr>
          </w:p>
          <w:p w14:paraId="11E8C579" w14:textId="748FB689" w:rsidR="00F94796" w:rsidRDefault="000100DD" w:rsidP="000100DD">
            <w:pPr>
              <w:rPr>
                <w:rFonts w:asciiTheme="majorHAnsi" w:hAnsiTheme="majorHAnsi"/>
              </w:rPr>
            </w:pPr>
            <w:r>
              <w:rPr>
                <w:rFonts w:asciiTheme="majorHAnsi" w:hAnsiTheme="majorHAnsi"/>
              </w:rPr>
              <w:t>Notes</w:t>
            </w:r>
          </w:p>
        </w:tc>
        <w:tc>
          <w:tcPr>
            <w:tcW w:w="1984" w:type="dxa"/>
          </w:tcPr>
          <w:p w14:paraId="57C30A6C" w14:textId="5C4BDBC5" w:rsidR="00123820" w:rsidRDefault="00123820" w:rsidP="00DE63AB">
            <w:pPr>
              <w:rPr>
                <w:rFonts w:asciiTheme="majorHAnsi" w:hAnsiTheme="majorHAnsi"/>
              </w:rPr>
            </w:pPr>
            <w:r>
              <w:rPr>
                <w:rFonts w:asciiTheme="majorHAnsi" w:hAnsiTheme="majorHAnsi"/>
              </w:rPr>
              <w:t xml:space="preserve">Demonstrate sentences and labeling pictures </w:t>
            </w:r>
          </w:p>
          <w:p w14:paraId="246D7BED" w14:textId="77777777" w:rsidR="00123820" w:rsidRDefault="00123820" w:rsidP="00DE63AB">
            <w:pPr>
              <w:rPr>
                <w:rFonts w:asciiTheme="majorHAnsi" w:hAnsiTheme="majorHAnsi"/>
              </w:rPr>
            </w:pPr>
          </w:p>
          <w:p w14:paraId="5613C2C1" w14:textId="77777777" w:rsidR="00F94796" w:rsidRDefault="00123820" w:rsidP="00DE63AB">
            <w:pPr>
              <w:rPr>
                <w:rFonts w:asciiTheme="majorHAnsi" w:hAnsiTheme="majorHAnsi"/>
              </w:rPr>
            </w:pPr>
            <w:r>
              <w:rPr>
                <w:rFonts w:asciiTheme="majorHAnsi" w:hAnsiTheme="majorHAnsi"/>
              </w:rPr>
              <w:t>Highlight words and students trace</w:t>
            </w:r>
          </w:p>
          <w:p w14:paraId="18926BB5" w14:textId="77777777" w:rsidR="00123820" w:rsidRDefault="00123820" w:rsidP="00DE63AB">
            <w:pPr>
              <w:rPr>
                <w:rFonts w:asciiTheme="majorHAnsi" w:hAnsiTheme="majorHAnsi"/>
              </w:rPr>
            </w:pPr>
          </w:p>
          <w:p w14:paraId="443ACDCE" w14:textId="77777777" w:rsidR="00123820" w:rsidRDefault="00123820" w:rsidP="00DE63AB">
            <w:pPr>
              <w:rPr>
                <w:rFonts w:asciiTheme="majorHAnsi" w:hAnsiTheme="majorHAnsi"/>
              </w:rPr>
            </w:pPr>
            <w:r>
              <w:rPr>
                <w:rFonts w:asciiTheme="majorHAnsi" w:hAnsiTheme="majorHAnsi"/>
              </w:rPr>
              <w:t xml:space="preserve">Help students sound out the beginning, middle and end sounds </w:t>
            </w:r>
          </w:p>
          <w:p w14:paraId="63BD43F6" w14:textId="77777777" w:rsidR="00123820" w:rsidRDefault="00123820" w:rsidP="00DE63AB">
            <w:pPr>
              <w:rPr>
                <w:rFonts w:asciiTheme="majorHAnsi" w:hAnsiTheme="majorHAnsi"/>
              </w:rPr>
            </w:pPr>
          </w:p>
          <w:p w14:paraId="29EC7053" w14:textId="10DC78B9" w:rsidR="00123820" w:rsidRDefault="00123820" w:rsidP="00DE63AB">
            <w:pPr>
              <w:rPr>
                <w:rFonts w:asciiTheme="majorHAnsi" w:hAnsiTheme="majorHAnsi"/>
              </w:rPr>
            </w:pPr>
            <w:r>
              <w:rPr>
                <w:rFonts w:asciiTheme="majorHAnsi" w:hAnsiTheme="majorHAnsi"/>
              </w:rPr>
              <w:t xml:space="preserve">Advanced students can write more than 3 words, start sentences </w:t>
            </w:r>
          </w:p>
        </w:tc>
        <w:tc>
          <w:tcPr>
            <w:tcW w:w="2835" w:type="dxa"/>
          </w:tcPr>
          <w:p w14:paraId="052E2928" w14:textId="77777777" w:rsidR="00D7554B" w:rsidRDefault="00D7554B" w:rsidP="00D7554B">
            <w:pPr>
              <w:rPr>
                <w:rFonts w:asciiTheme="majorHAnsi" w:hAnsiTheme="majorHAnsi"/>
              </w:rPr>
            </w:pPr>
            <w:r>
              <w:rPr>
                <w:rFonts w:asciiTheme="majorHAnsi" w:hAnsiTheme="majorHAnsi"/>
              </w:rPr>
              <w:t xml:space="preserve">Folders </w:t>
            </w:r>
          </w:p>
          <w:p w14:paraId="56ED974E" w14:textId="77777777" w:rsidR="00D7554B" w:rsidRDefault="00D7554B" w:rsidP="00D7554B">
            <w:pPr>
              <w:rPr>
                <w:rFonts w:asciiTheme="majorHAnsi" w:hAnsiTheme="majorHAnsi"/>
              </w:rPr>
            </w:pPr>
          </w:p>
          <w:p w14:paraId="73D278E1" w14:textId="77777777" w:rsidR="00D7554B" w:rsidRDefault="00D7554B" w:rsidP="00D7554B">
            <w:pPr>
              <w:rPr>
                <w:rFonts w:asciiTheme="majorHAnsi" w:hAnsiTheme="majorHAnsi"/>
              </w:rPr>
            </w:pPr>
            <w:r>
              <w:rPr>
                <w:rFonts w:asciiTheme="majorHAnsi" w:hAnsiTheme="majorHAnsi"/>
              </w:rPr>
              <w:t>Paper</w:t>
            </w:r>
          </w:p>
          <w:p w14:paraId="6C743F01" w14:textId="77777777" w:rsidR="00D7554B" w:rsidRDefault="00D7554B" w:rsidP="00D7554B">
            <w:pPr>
              <w:rPr>
                <w:rFonts w:asciiTheme="majorHAnsi" w:hAnsiTheme="majorHAnsi"/>
              </w:rPr>
            </w:pPr>
          </w:p>
          <w:p w14:paraId="42A1FF86" w14:textId="77777777" w:rsidR="00D7554B" w:rsidRDefault="00D7554B" w:rsidP="00D7554B">
            <w:pPr>
              <w:rPr>
                <w:rFonts w:asciiTheme="majorHAnsi" w:hAnsiTheme="majorHAnsi"/>
              </w:rPr>
            </w:pPr>
            <w:r>
              <w:rPr>
                <w:rFonts w:asciiTheme="majorHAnsi" w:hAnsiTheme="majorHAnsi"/>
              </w:rPr>
              <w:t xml:space="preserve">Magic Pencils </w:t>
            </w:r>
          </w:p>
          <w:p w14:paraId="5BD4A2C0" w14:textId="77777777" w:rsidR="00D7554B" w:rsidRDefault="00D7554B" w:rsidP="00D7554B">
            <w:pPr>
              <w:rPr>
                <w:rFonts w:asciiTheme="majorHAnsi" w:hAnsiTheme="majorHAnsi"/>
              </w:rPr>
            </w:pPr>
          </w:p>
          <w:p w14:paraId="6E9DFC6D" w14:textId="07748F3F" w:rsidR="00F94796" w:rsidRDefault="00D7554B" w:rsidP="00D7554B">
            <w:pPr>
              <w:rPr>
                <w:rFonts w:asciiTheme="majorHAnsi" w:hAnsiTheme="majorHAnsi"/>
              </w:rPr>
            </w:pPr>
            <w:r>
              <w:rPr>
                <w:rFonts w:asciiTheme="majorHAnsi" w:hAnsiTheme="majorHAnsi"/>
              </w:rPr>
              <w:t>Markers</w:t>
            </w:r>
          </w:p>
        </w:tc>
      </w:tr>
      <w:tr w:rsidR="00F94796" w14:paraId="4F1B1369" w14:textId="77777777" w:rsidTr="008A2033">
        <w:tc>
          <w:tcPr>
            <w:tcW w:w="1034" w:type="dxa"/>
          </w:tcPr>
          <w:p w14:paraId="4BE0CCDD" w14:textId="1B716692" w:rsidR="00F94796" w:rsidRDefault="00F94796" w:rsidP="00DE63AB">
            <w:pPr>
              <w:rPr>
                <w:rFonts w:asciiTheme="majorHAnsi" w:hAnsiTheme="majorHAnsi"/>
              </w:rPr>
            </w:pPr>
            <w:r>
              <w:rPr>
                <w:rFonts w:asciiTheme="majorHAnsi" w:hAnsiTheme="majorHAnsi"/>
              </w:rPr>
              <w:t>Lesson 9</w:t>
            </w:r>
          </w:p>
        </w:tc>
        <w:tc>
          <w:tcPr>
            <w:tcW w:w="1525" w:type="dxa"/>
          </w:tcPr>
          <w:p w14:paraId="6362ED29" w14:textId="77777777" w:rsidR="00F94796" w:rsidRDefault="001A295E" w:rsidP="00DE63AB">
            <w:pPr>
              <w:rPr>
                <w:rFonts w:asciiTheme="majorHAnsi" w:hAnsiTheme="majorHAnsi"/>
              </w:rPr>
            </w:pPr>
            <w:r>
              <w:rPr>
                <w:rFonts w:asciiTheme="majorHAnsi" w:hAnsiTheme="majorHAnsi"/>
              </w:rPr>
              <w:t>K2.1.</w:t>
            </w:r>
            <w:r w:rsidR="00D2458A">
              <w:rPr>
                <w:rFonts w:asciiTheme="majorHAnsi" w:hAnsiTheme="majorHAnsi"/>
              </w:rPr>
              <w:t>c</w:t>
            </w:r>
          </w:p>
          <w:p w14:paraId="0A200BF6" w14:textId="653120DF" w:rsidR="00D2458A" w:rsidRDefault="00D2458A" w:rsidP="00DE63AB">
            <w:pPr>
              <w:rPr>
                <w:rFonts w:asciiTheme="majorHAnsi" w:hAnsiTheme="majorHAnsi"/>
              </w:rPr>
            </w:pPr>
            <w:r>
              <w:rPr>
                <w:rFonts w:asciiTheme="majorHAnsi" w:hAnsiTheme="majorHAnsi"/>
              </w:rPr>
              <w:t xml:space="preserve">K4.2.a </w:t>
            </w:r>
          </w:p>
        </w:tc>
        <w:tc>
          <w:tcPr>
            <w:tcW w:w="4920" w:type="dxa"/>
          </w:tcPr>
          <w:p w14:paraId="0A778F66" w14:textId="77777777" w:rsidR="00F94796" w:rsidRDefault="00F94796" w:rsidP="00F94796">
            <w:pPr>
              <w:rPr>
                <w:rFonts w:asciiTheme="majorHAnsi" w:hAnsiTheme="majorHAnsi"/>
              </w:rPr>
            </w:pPr>
            <w:r>
              <w:rPr>
                <w:rFonts w:asciiTheme="majorHAnsi" w:hAnsiTheme="majorHAnsi"/>
              </w:rPr>
              <w:t xml:space="preserve">Students will… </w:t>
            </w:r>
          </w:p>
          <w:p w14:paraId="27C4E3EB" w14:textId="656D27C4" w:rsidR="00F94796" w:rsidRDefault="00D2458A" w:rsidP="00DE63AB">
            <w:pPr>
              <w:rPr>
                <w:rFonts w:asciiTheme="majorHAnsi" w:hAnsiTheme="majorHAnsi"/>
              </w:rPr>
            </w:pPr>
            <w:r>
              <w:rPr>
                <w:rFonts w:asciiTheme="majorHAnsi" w:hAnsiTheme="majorHAnsi"/>
              </w:rPr>
              <w:t xml:space="preserve">LO 1 (K2.1.c): demonstrate their understanding of the connection that pictures and words have meaning related to each other </w:t>
            </w:r>
          </w:p>
          <w:p w14:paraId="0F2DD754" w14:textId="54F8AF1E" w:rsidR="00D2458A" w:rsidRDefault="00D2458A" w:rsidP="00DE63AB">
            <w:pPr>
              <w:rPr>
                <w:rFonts w:asciiTheme="majorHAnsi" w:hAnsiTheme="majorHAnsi"/>
              </w:rPr>
            </w:pPr>
            <w:r>
              <w:rPr>
                <w:rFonts w:asciiTheme="majorHAnsi" w:hAnsiTheme="majorHAnsi"/>
              </w:rPr>
              <w:t xml:space="preserve">LO 2 (K4.2.a): develop a sense of sentence </w:t>
            </w:r>
          </w:p>
          <w:p w14:paraId="052ED5E7" w14:textId="77777777" w:rsidR="00D2458A" w:rsidRDefault="00D2458A" w:rsidP="00DE63AB">
            <w:pPr>
              <w:rPr>
                <w:rFonts w:asciiTheme="majorHAnsi" w:hAnsiTheme="majorHAnsi"/>
              </w:rPr>
            </w:pPr>
          </w:p>
          <w:p w14:paraId="6F240FF2" w14:textId="3F43F11D" w:rsidR="00E35222" w:rsidRPr="00E35222" w:rsidRDefault="00E35222" w:rsidP="00E35222">
            <w:pPr>
              <w:rPr>
                <w:rFonts w:asciiTheme="majorHAnsi" w:hAnsiTheme="majorHAnsi"/>
              </w:rPr>
            </w:pPr>
            <w:r>
              <w:rPr>
                <w:rFonts w:asciiTheme="majorHAnsi" w:hAnsiTheme="majorHAnsi"/>
              </w:rPr>
              <w:t xml:space="preserve">1. </w:t>
            </w:r>
            <w:r w:rsidR="00287190" w:rsidRPr="00E35222">
              <w:rPr>
                <w:rFonts w:asciiTheme="majorHAnsi" w:hAnsiTheme="majorHAnsi"/>
              </w:rPr>
              <w:t xml:space="preserve">Carpet; </w:t>
            </w:r>
            <w:r>
              <w:rPr>
                <w:rFonts w:asciiTheme="majorHAnsi" w:hAnsiTheme="majorHAnsi"/>
              </w:rPr>
              <w:t xml:space="preserve">yesterday we starting sounding out words on our own, today we are going to spell the best we can </w:t>
            </w:r>
          </w:p>
          <w:p w14:paraId="750FFED6" w14:textId="1D781142" w:rsidR="00123820" w:rsidRPr="00E35222" w:rsidRDefault="00E35222" w:rsidP="00E35222">
            <w:pPr>
              <w:rPr>
                <w:rFonts w:asciiTheme="majorHAnsi" w:hAnsiTheme="majorHAnsi"/>
              </w:rPr>
            </w:pPr>
            <w:r>
              <w:rPr>
                <w:rFonts w:asciiTheme="majorHAnsi" w:hAnsiTheme="majorHAnsi"/>
              </w:rPr>
              <w:t>-</w:t>
            </w:r>
            <w:r w:rsidRPr="00E35222">
              <w:rPr>
                <w:rFonts w:asciiTheme="majorHAnsi" w:hAnsiTheme="majorHAnsi"/>
              </w:rPr>
              <w:t>“</w:t>
            </w:r>
            <w:proofErr w:type="gramStart"/>
            <w:r w:rsidRPr="00E35222">
              <w:rPr>
                <w:rFonts w:asciiTheme="majorHAnsi" w:hAnsiTheme="majorHAnsi"/>
              </w:rPr>
              <w:t>writers</w:t>
            </w:r>
            <w:proofErr w:type="gramEnd"/>
            <w:r w:rsidRPr="00E35222">
              <w:rPr>
                <w:rFonts w:asciiTheme="majorHAnsi" w:hAnsiTheme="majorHAnsi"/>
              </w:rPr>
              <w:t xml:space="preserve"> do the best they can and keep going” </w:t>
            </w:r>
          </w:p>
          <w:p w14:paraId="01B04956" w14:textId="58B448BC" w:rsidR="00123820" w:rsidRDefault="00123820" w:rsidP="00DE63AB">
            <w:pPr>
              <w:rPr>
                <w:rFonts w:asciiTheme="majorHAnsi" w:hAnsiTheme="majorHAnsi"/>
              </w:rPr>
            </w:pPr>
            <w:r>
              <w:rPr>
                <w:rFonts w:asciiTheme="majorHAnsi" w:hAnsiTheme="majorHAnsi"/>
              </w:rPr>
              <w:t xml:space="preserve">2. </w:t>
            </w:r>
            <w:r w:rsidR="0028271E">
              <w:rPr>
                <w:rFonts w:asciiTheme="majorHAnsi" w:hAnsiTheme="majorHAnsi"/>
              </w:rPr>
              <w:t>Demonstrate writing a sentence with a hard word and still continuing to move on</w:t>
            </w:r>
          </w:p>
          <w:p w14:paraId="4E42812C" w14:textId="77777777" w:rsidR="0028271E" w:rsidRDefault="0028271E" w:rsidP="00DE63AB">
            <w:pPr>
              <w:rPr>
                <w:rFonts w:asciiTheme="majorHAnsi" w:hAnsiTheme="majorHAnsi"/>
              </w:rPr>
            </w:pPr>
            <w:r>
              <w:rPr>
                <w:rFonts w:asciiTheme="majorHAnsi" w:hAnsiTheme="majorHAnsi"/>
              </w:rPr>
              <w:t>-</w:t>
            </w:r>
            <w:proofErr w:type="gramStart"/>
            <w:r>
              <w:rPr>
                <w:rFonts w:asciiTheme="majorHAnsi" w:hAnsiTheme="majorHAnsi"/>
              </w:rPr>
              <w:t>ask</w:t>
            </w:r>
            <w:proofErr w:type="gramEnd"/>
            <w:r>
              <w:rPr>
                <w:rFonts w:asciiTheme="majorHAnsi" w:hAnsiTheme="majorHAnsi"/>
              </w:rPr>
              <w:t xml:space="preserve"> students to help you through by sounding out the words </w:t>
            </w:r>
          </w:p>
          <w:p w14:paraId="214565FF" w14:textId="421CF06A" w:rsidR="0028271E" w:rsidRDefault="0028271E" w:rsidP="00DE63AB">
            <w:pPr>
              <w:rPr>
                <w:rFonts w:asciiTheme="majorHAnsi" w:hAnsiTheme="majorHAnsi"/>
              </w:rPr>
            </w:pPr>
            <w:r>
              <w:rPr>
                <w:rFonts w:asciiTheme="majorHAnsi" w:hAnsiTheme="majorHAnsi"/>
              </w:rPr>
              <w:t>-</w:t>
            </w:r>
            <w:proofErr w:type="gramStart"/>
            <w:r>
              <w:rPr>
                <w:rFonts w:asciiTheme="majorHAnsi" w:hAnsiTheme="majorHAnsi"/>
              </w:rPr>
              <w:t>go</w:t>
            </w:r>
            <w:proofErr w:type="gramEnd"/>
            <w:r>
              <w:rPr>
                <w:rFonts w:asciiTheme="majorHAnsi" w:hAnsiTheme="majorHAnsi"/>
              </w:rPr>
              <w:t xml:space="preserve"> through another scenario with white boards </w:t>
            </w:r>
          </w:p>
          <w:p w14:paraId="32229B35" w14:textId="749E79D2" w:rsidR="00123820" w:rsidRDefault="00123820" w:rsidP="00DE63AB">
            <w:pPr>
              <w:rPr>
                <w:rFonts w:asciiTheme="majorHAnsi" w:hAnsiTheme="majorHAnsi"/>
              </w:rPr>
            </w:pPr>
            <w:r>
              <w:rPr>
                <w:rFonts w:asciiTheme="majorHAnsi" w:hAnsiTheme="majorHAnsi"/>
              </w:rPr>
              <w:t>3.</w:t>
            </w:r>
            <w:r w:rsidR="0028271E">
              <w:rPr>
                <w:rFonts w:asciiTheme="majorHAnsi" w:hAnsiTheme="majorHAnsi"/>
              </w:rPr>
              <w:t xml:space="preserve"> Students demonstrate their ability to sound out words using white boards </w:t>
            </w:r>
          </w:p>
          <w:p w14:paraId="303ABEBD" w14:textId="58B4241D" w:rsidR="000D72AD" w:rsidRDefault="000D72AD" w:rsidP="00DE63AB">
            <w:pPr>
              <w:rPr>
                <w:rFonts w:asciiTheme="majorHAnsi" w:hAnsiTheme="majorHAnsi"/>
              </w:rPr>
            </w:pPr>
            <w:r>
              <w:rPr>
                <w:rFonts w:asciiTheme="majorHAnsi" w:hAnsiTheme="majorHAnsi"/>
              </w:rPr>
              <w:t xml:space="preserve">-Use the word wall as a tool </w:t>
            </w:r>
          </w:p>
          <w:p w14:paraId="48C100A3" w14:textId="06F7466B" w:rsidR="0028271E" w:rsidRDefault="0028271E" w:rsidP="00DE63AB">
            <w:pPr>
              <w:rPr>
                <w:rFonts w:asciiTheme="majorHAnsi" w:hAnsiTheme="majorHAnsi"/>
              </w:rPr>
            </w:pPr>
            <w:r>
              <w:rPr>
                <w:rFonts w:asciiTheme="majorHAnsi" w:hAnsiTheme="majorHAnsi"/>
              </w:rPr>
              <w:t xml:space="preserve">4. Students move to the table and start writing stories about a subject teacher gave out (snowman, snowflake, sledding, skating) </w:t>
            </w:r>
          </w:p>
          <w:p w14:paraId="4FA1DD41" w14:textId="0FB1E999" w:rsidR="00B50F91" w:rsidRDefault="00B50F91" w:rsidP="00DE63AB">
            <w:pPr>
              <w:rPr>
                <w:rFonts w:asciiTheme="majorHAnsi" w:hAnsiTheme="majorHAnsi"/>
              </w:rPr>
            </w:pPr>
            <w:r>
              <w:rPr>
                <w:rFonts w:asciiTheme="majorHAnsi" w:hAnsiTheme="majorHAnsi"/>
              </w:rPr>
              <w:t xml:space="preserve">5. Share work; how did you sound out the words? </w:t>
            </w:r>
          </w:p>
          <w:p w14:paraId="47687A20" w14:textId="77777777" w:rsidR="00F94796" w:rsidRDefault="00F94796" w:rsidP="00DE63AB">
            <w:pPr>
              <w:rPr>
                <w:rFonts w:asciiTheme="majorHAnsi" w:hAnsiTheme="majorHAnsi"/>
              </w:rPr>
            </w:pPr>
          </w:p>
        </w:tc>
        <w:tc>
          <w:tcPr>
            <w:tcW w:w="1985" w:type="dxa"/>
          </w:tcPr>
          <w:p w14:paraId="485A8D2C" w14:textId="77777777" w:rsidR="000100DD" w:rsidRDefault="000100DD" w:rsidP="000100DD">
            <w:pPr>
              <w:rPr>
                <w:rFonts w:asciiTheme="majorHAnsi" w:hAnsiTheme="majorHAnsi"/>
              </w:rPr>
            </w:pPr>
            <w:r>
              <w:rPr>
                <w:rFonts w:asciiTheme="majorHAnsi" w:hAnsiTheme="majorHAnsi"/>
              </w:rPr>
              <w:t>Observations</w:t>
            </w:r>
          </w:p>
          <w:p w14:paraId="54E69DEF" w14:textId="77777777" w:rsidR="000100DD" w:rsidRDefault="000100DD" w:rsidP="000100DD">
            <w:pPr>
              <w:rPr>
                <w:rFonts w:asciiTheme="majorHAnsi" w:hAnsiTheme="majorHAnsi"/>
              </w:rPr>
            </w:pPr>
          </w:p>
          <w:p w14:paraId="2E45C892" w14:textId="77777777" w:rsidR="000100DD" w:rsidRDefault="000100DD" w:rsidP="000100DD">
            <w:pPr>
              <w:rPr>
                <w:rFonts w:asciiTheme="majorHAnsi" w:hAnsiTheme="majorHAnsi"/>
              </w:rPr>
            </w:pPr>
            <w:r>
              <w:rPr>
                <w:rFonts w:asciiTheme="majorHAnsi" w:hAnsiTheme="majorHAnsi"/>
              </w:rPr>
              <w:t xml:space="preserve">Discussions </w:t>
            </w:r>
          </w:p>
          <w:p w14:paraId="462C4E59" w14:textId="77777777" w:rsidR="000100DD" w:rsidRDefault="000100DD" w:rsidP="000100DD">
            <w:pPr>
              <w:rPr>
                <w:rFonts w:asciiTheme="majorHAnsi" w:hAnsiTheme="majorHAnsi"/>
              </w:rPr>
            </w:pPr>
          </w:p>
          <w:p w14:paraId="0E21E99B" w14:textId="2CC686D9" w:rsidR="00F94796" w:rsidRDefault="000100DD" w:rsidP="000100DD">
            <w:pPr>
              <w:rPr>
                <w:rFonts w:asciiTheme="majorHAnsi" w:hAnsiTheme="majorHAnsi"/>
              </w:rPr>
            </w:pPr>
            <w:r>
              <w:rPr>
                <w:rFonts w:asciiTheme="majorHAnsi" w:hAnsiTheme="majorHAnsi"/>
              </w:rPr>
              <w:t>Notes</w:t>
            </w:r>
          </w:p>
        </w:tc>
        <w:tc>
          <w:tcPr>
            <w:tcW w:w="1984" w:type="dxa"/>
          </w:tcPr>
          <w:p w14:paraId="5301DC6B" w14:textId="12E450DE" w:rsidR="005A434D" w:rsidRDefault="005A434D" w:rsidP="00DE63AB">
            <w:pPr>
              <w:rPr>
                <w:rFonts w:asciiTheme="majorHAnsi" w:hAnsiTheme="majorHAnsi"/>
              </w:rPr>
            </w:pPr>
            <w:r>
              <w:rPr>
                <w:rFonts w:asciiTheme="majorHAnsi" w:hAnsiTheme="majorHAnsi"/>
              </w:rPr>
              <w:t>Word wall to help students</w:t>
            </w:r>
          </w:p>
          <w:p w14:paraId="6EB7C66A" w14:textId="77777777" w:rsidR="005A434D" w:rsidRDefault="005A434D" w:rsidP="00DE63AB">
            <w:pPr>
              <w:rPr>
                <w:rFonts w:asciiTheme="majorHAnsi" w:hAnsiTheme="majorHAnsi"/>
              </w:rPr>
            </w:pPr>
          </w:p>
          <w:p w14:paraId="11DA4301" w14:textId="77777777" w:rsidR="000D72AD" w:rsidRDefault="000D72AD" w:rsidP="00DE63AB">
            <w:pPr>
              <w:rPr>
                <w:rFonts w:asciiTheme="majorHAnsi" w:hAnsiTheme="majorHAnsi"/>
              </w:rPr>
            </w:pPr>
            <w:r>
              <w:rPr>
                <w:rFonts w:asciiTheme="majorHAnsi" w:hAnsiTheme="majorHAnsi"/>
              </w:rPr>
              <w:t xml:space="preserve">Use word wall as a tool </w:t>
            </w:r>
          </w:p>
          <w:p w14:paraId="7D49485D" w14:textId="77777777" w:rsidR="000D72AD" w:rsidRDefault="000D72AD" w:rsidP="00DE63AB">
            <w:pPr>
              <w:rPr>
                <w:rFonts w:asciiTheme="majorHAnsi" w:hAnsiTheme="majorHAnsi"/>
              </w:rPr>
            </w:pPr>
          </w:p>
          <w:p w14:paraId="608BB4F2" w14:textId="77777777" w:rsidR="00F94796" w:rsidRDefault="005A434D" w:rsidP="00DE63AB">
            <w:pPr>
              <w:rPr>
                <w:rFonts w:asciiTheme="majorHAnsi" w:hAnsiTheme="majorHAnsi"/>
              </w:rPr>
            </w:pPr>
            <w:r>
              <w:rPr>
                <w:rFonts w:asciiTheme="majorHAnsi" w:hAnsiTheme="majorHAnsi"/>
              </w:rPr>
              <w:t xml:space="preserve">Ask students to look back at previous work and try to spell tricky words </w:t>
            </w:r>
          </w:p>
          <w:p w14:paraId="6AA9813A" w14:textId="77777777" w:rsidR="005A434D" w:rsidRDefault="005A434D" w:rsidP="00DE63AB">
            <w:pPr>
              <w:rPr>
                <w:rFonts w:asciiTheme="majorHAnsi" w:hAnsiTheme="majorHAnsi"/>
              </w:rPr>
            </w:pPr>
          </w:p>
          <w:p w14:paraId="460B99D4" w14:textId="03CF7BB2" w:rsidR="005A434D" w:rsidRDefault="005A434D" w:rsidP="00DE63AB">
            <w:pPr>
              <w:rPr>
                <w:rFonts w:asciiTheme="majorHAnsi" w:hAnsiTheme="majorHAnsi"/>
              </w:rPr>
            </w:pPr>
            <w:r>
              <w:rPr>
                <w:rFonts w:asciiTheme="majorHAnsi" w:hAnsiTheme="majorHAnsi"/>
              </w:rPr>
              <w:t xml:space="preserve">Challenge students to try hard words </w:t>
            </w:r>
          </w:p>
        </w:tc>
        <w:tc>
          <w:tcPr>
            <w:tcW w:w="2835" w:type="dxa"/>
          </w:tcPr>
          <w:p w14:paraId="1DA82228" w14:textId="77777777" w:rsidR="00F94796" w:rsidRDefault="0028271E" w:rsidP="00DE63AB">
            <w:pPr>
              <w:rPr>
                <w:rFonts w:asciiTheme="majorHAnsi" w:hAnsiTheme="majorHAnsi"/>
              </w:rPr>
            </w:pPr>
            <w:r>
              <w:rPr>
                <w:rFonts w:asciiTheme="majorHAnsi" w:hAnsiTheme="majorHAnsi"/>
              </w:rPr>
              <w:t xml:space="preserve">White boards/chalk boards </w:t>
            </w:r>
          </w:p>
          <w:p w14:paraId="563309D5" w14:textId="77777777" w:rsidR="00D7554B" w:rsidRDefault="00D7554B" w:rsidP="00DE63AB">
            <w:pPr>
              <w:rPr>
                <w:rFonts w:asciiTheme="majorHAnsi" w:hAnsiTheme="majorHAnsi"/>
              </w:rPr>
            </w:pPr>
          </w:p>
          <w:p w14:paraId="7F0D1E25" w14:textId="77777777" w:rsidR="00D7554B" w:rsidRDefault="00D7554B" w:rsidP="00D7554B">
            <w:pPr>
              <w:rPr>
                <w:rFonts w:asciiTheme="majorHAnsi" w:hAnsiTheme="majorHAnsi"/>
              </w:rPr>
            </w:pPr>
            <w:r>
              <w:rPr>
                <w:rFonts w:asciiTheme="majorHAnsi" w:hAnsiTheme="majorHAnsi"/>
              </w:rPr>
              <w:t xml:space="preserve">Folders </w:t>
            </w:r>
          </w:p>
          <w:p w14:paraId="354A759E" w14:textId="77777777" w:rsidR="00D7554B" w:rsidRDefault="00D7554B" w:rsidP="00D7554B">
            <w:pPr>
              <w:rPr>
                <w:rFonts w:asciiTheme="majorHAnsi" w:hAnsiTheme="majorHAnsi"/>
              </w:rPr>
            </w:pPr>
          </w:p>
          <w:p w14:paraId="048EF1C3" w14:textId="77777777" w:rsidR="00D7554B" w:rsidRDefault="00D7554B" w:rsidP="00D7554B">
            <w:pPr>
              <w:rPr>
                <w:rFonts w:asciiTheme="majorHAnsi" w:hAnsiTheme="majorHAnsi"/>
              </w:rPr>
            </w:pPr>
            <w:r>
              <w:rPr>
                <w:rFonts w:asciiTheme="majorHAnsi" w:hAnsiTheme="majorHAnsi"/>
              </w:rPr>
              <w:t>Paper</w:t>
            </w:r>
          </w:p>
          <w:p w14:paraId="7ADD84A0" w14:textId="77777777" w:rsidR="00D7554B" w:rsidRDefault="00D7554B" w:rsidP="00D7554B">
            <w:pPr>
              <w:rPr>
                <w:rFonts w:asciiTheme="majorHAnsi" w:hAnsiTheme="majorHAnsi"/>
              </w:rPr>
            </w:pPr>
          </w:p>
          <w:p w14:paraId="1F35F692" w14:textId="77777777" w:rsidR="00D7554B" w:rsidRDefault="00D7554B" w:rsidP="00D7554B">
            <w:pPr>
              <w:rPr>
                <w:rFonts w:asciiTheme="majorHAnsi" w:hAnsiTheme="majorHAnsi"/>
              </w:rPr>
            </w:pPr>
            <w:r>
              <w:rPr>
                <w:rFonts w:asciiTheme="majorHAnsi" w:hAnsiTheme="majorHAnsi"/>
              </w:rPr>
              <w:t xml:space="preserve">Magic Pencils </w:t>
            </w:r>
          </w:p>
          <w:p w14:paraId="74411009" w14:textId="77777777" w:rsidR="00D7554B" w:rsidRDefault="00D7554B" w:rsidP="00D7554B">
            <w:pPr>
              <w:rPr>
                <w:rFonts w:asciiTheme="majorHAnsi" w:hAnsiTheme="majorHAnsi"/>
              </w:rPr>
            </w:pPr>
          </w:p>
          <w:p w14:paraId="46192E89" w14:textId="7F1110AB" w:rsidR="00D7554B" w:rsidRDefault="00D7554B" w:rsidP="00D7554B">
            <w:pPr>
              <w:rPr>
                <w:rFonts w:asciiTheme="majorHAnsi" w:hAnsiTheme="majorHAnsi"/>
              </w:rPr>
            </w:pPr>
            <w:r>
              <w:rPr>
                <w:rFonts w:asciiTheme="majorHAnsi" w:hAnsiTheme="majorHAnsi"/>
              </w:rPr>
              <w:t>Markers</w:t>
            </w:r>
          </w:p>
        </w:tc>
      </w:tr>
      <w:tr w:rsidR="005A434D" w14:paraId="083506C6" w14:textId="77777777" w:rsidTr="008A2033">
        <w:tc>
          <w:tcPr>
            <w:tcW w:w="1034" w:type="dxa"/>
          </w:tcPr>
          <w:p w14:paraId="7ADA5638" w14:textId="6CAA5A59" w:rsidR="005A434D" w:rsidRDefault="005A434D" w:rsidP="00DE63AB">
            <w:pPr>
              <w:rPr>
                <w:rFonts w:asciiTheme="majorHAnsi" w:hAnsiTheme="majorHAnsi"/>
              </w:rPr>
            </w:pPr>
            <w:r>
              <w:rPr>
                <w:rFonts w:asciiTheme="majorHAnsi" w:hAnsiTheme="majorHAnsi"/>
              </w:rPr>
              <w:t xml:space="preserve">Lesson </w:t>
            </w:r>
          </w:p>
          <w:p w14:paraId="58AEEE38" w14:textId="7FA99D49" w:rsidR="005A434D" w:rsidRDefault="005A434D" w:rsidP="00DE63AB">
            <w:pPr>
              <w:rPr>
                <w:rFonts w:asciiTheme="majorHAnsi" w:hAnsiTheme="majorHAnsi"/>
              </w:rPr>
            </w:pPr>
            <w:r>
              <w:rPr>
                <w:rFonts w:asciiTheme="majorHAnsi" w:hAnsiTheme="majorHAnsi"/>
              </w:rPr>
              <w:t>10</w:t>
            </w:r>
          </w:p>
        </w:tc>
        <w:tc>
          <w:tcPr>
            <w:tcW w:w="1525" w:type="dxa"/>
          </w:tcPr>
          <w:p w14:paraId="49F5B096" w14:textId="28C70931" w:rsidR="005A434D" w:rsidRDefault="00D2458A" w:rsidP="00DE63AB">
            <w:pPr>
              <w:rPr>
                <w:rFonts w:asciiTheme="majorHAnsi" w:hAnsiTheme="majorHAnsi"/>
              </w:rPr>
            </w:pPr>
            <w:r>
              <w:rPr>
                <w:rFonts w:asciiTheme="majorHAnsi" w:hAnsiTheme="majorHAnsi"/>
              </w:rPr>
              <w:t>K4.2.a</w:t>
            </w:r>
          </w:p>
        </w:tc>
        <w:tc>
          <w:tcPr>
            <w:tcW w:w="4920" w:type="dxa"/>
          </w:tcPr>
          <w:p w14:paraId="1CABC354" w14:textId="77777777" w:rsidR="005A434D" w:rsidRDefault="005A434D" w:rsidP="00F94796">
            <w:pPr>
              <w:rPr>
                <w:rFonts w:asciiTheme="majorHAnsi" w:hAnsiTheme="majorHAnsi"/>
              </w:rPr>
            </w:pPr>
            <w:r>
              <w:rPr>
                <w:rFonts w:asciiTheme="majorHAnsi" w:hAnsiTheme="majorHAnsi"/>
              </w:rPr>
              <w:t xml:space="preserve">Students will… </w:t>
            </w:r>
          </w:p>
          <w:p w14:paraId="04712AD0" w14:textId="77777777" w:rsidR="005A434D" w:rsidRDefault="00D2458A" w:rsidP="00F94796">
            <w:pPr>
              <w:rPr>
                <w:rFonts w:asciiTheme="majorHAnsi" w:hAnsiTheme="majorHAnsi"/>
              </w:rPr>
            </w:pPr>
            <w:r>
              <w:rPr>
                <w:rFonts w:asciiTheme="majorHAnsi" w:hAnsiTheme="majorHAnsi"/>
              </w:rPr>
              <w:t xml:space="preserve">LO 1 (K4.2.a): continue to work on their sense of sentence </w:t>
            </w:r>
          </w:p>
          <w:p w14:paraId="135B2CEE" w14:textId="77777777" w:rsidR="00C51A03" w:rsidRDefault="00C51A03" w:rsidP="006206F1">
            <w:pPr>
              <w:rPr>
                <w:rFonts w:asciiTheme="majorHAnsi" w:hAnsiTheme="majorHAnsi"/>
              </w:rPr>
            </w:pPr>
          </w:p>
          <w:p w14:paraId="677D75D6" w14:textId="069D07FD" w:rsidR="006206F1" w:rsidRPr="006206F1" w:rsidRDefault="006206F1" w:rsidP="006206F1">
            <w:pPr>
              <w:rPr>
                <w:rFonts w:asciiTheme="majorHAnsi" w:hAnsiTheme="majorHAnsi"/>
              </w:rPr>
            </w:pPr>
            <w:r>
              <w:rPr>
                <w:rFonts w:asciiTheme="majorHAnsi" w:hAnsiTheme="majorHAnsi"/>
              </w:rPr>
              <w:t xml:space="preserve">1. </w:t>
            </w:r>
            <w:r w:rsidRPr="006206F1">
              <w:rPr>
                <w:rFonts w:asciiTheme="majorHAnsi" w:hAnsiTheme="majorHAnsi"/>
              </w:rPr>
              <w:t xml:space="preserve">Carpet; discuss work that can be ongoing, explain how writers can go back and add more things to work that they thought was done </w:t>
            </w:r>
          </w:p>
          <w:p w14:paraId="15D5E2FB" w14:textId="5A10FAD0" w:rsidR="005A434D" w:rsidRDefault="005A434D" w:rsidP="00F94796">
            <w:pPr>
              <w:rPr>
                <w:rFonts w:asciiTheme="majorHAnsi" w:hAnsiTheme="majorHAnsi"/>
              </w:rPr>
            </w:pPr>
            <w:r>
              <w:rPr>
                <w:rFonts w:asciiTheme="majorHAnsi" w:hAnsiTheme="majorHAnsi"/>
              </w:rPr>
              <w:t>2.</w:t>
            </w:r>
            <w:r w:rsidR="006206F1">
              <w:rPr>
                <w:rFonts w:asciiTheme="majorHAnsi" w:hAnsiTheme="majorHAnsi"/>
              </w:rPr>
              <w:t xml:space="preserve"> Show an example as a class by using another sheet of paper stapled onto the bottom of the booklet </w:t>
            </w:r>
          </w:p>
          <w:p w14:paraId="396C2098" w14:textId="77777777" w:rsidR="005A434D" w:rsidRDefault="005A434D" w:rsidP="00F94796">
            <w:pPr>
              <w:rPr>
                <w:rFonts w:asciiTheme="majorHAnsi" w:hAnsiTheme="majorHAnsi"/>
              </w:rPr>
            </w:pPr>
            <w:r>
              <w:rPr>
                <w:rFonts w:asciiTheme="majorHAnsi" w:hAnsiTheme="majorHAnsi"/>
              </w:rPr>
              <w:t xml:space="preserve">3. </w:t>
            </w:r>
            <w:r w:rsidR="006206F1">
              <w:rPr>
                <w:rFonts w:asciiTheme="majorHAnsi" w:hAnsiTheme="majorHAnsi"/>
              </w:rPr>
              <w:t xml:space="preserve">Students go to the tables and search for a piece of work that could be added onto. </w:t>
            </w:r>
          </w:p>
          <w:p w14:paraId="18A4CE6F" w14:textId="77777777" w:rsidR="006206F1" w:rsidRDefault="006206F1" w:rsidP="00F94796">
            <w:pPr>
              <w:rPr>
                <w:rFonts w:asciiTheme="majorHAnsi" w:hAnsiTheme="majorHAnsi"/>
              </w:rPr>
            </w:pPr>
            <w:r>
              <w:rPr>
                <w:rFonts w:asciiTheme="majorHAnsi" w:hAnsiTheme="majorHAnsi"/>
              </w:rPr>
              <w:t>4. Show students a system that allows them to know when there work is completed or not (sticky notes at the top of the page means not completed; you can go back to those pages and finish them</w:t>
            </w:r>
          </w:p>
          <w:p w14:paraId="0890D644" w14:textId="77777777" w:rsidR="006206F1" w:rsidRDefault="006206F1" w:rsidP="00F94796">
            <w:pPr>
              <w:rPr>
                <w:rFonts w:asciiTheme="majorHAnsi" w:hAnsiTheme="majorHAnsi"/>
              </w:rPr>
            </w:pPr>
            <w:proofErr w:type="gramStart"/>
            <w:r>
              <w:rPr>
                <w:rFonts w:asciiTheme="majorHAnsi" w:hAnsiTheme="majorHAnsi"/>
              </w:rPr>
              <w:t>or</w:t>
            </w:r>
            <w:proofErr w:type="gramEnd"/>
          </w:p>
          <w:p w14:paraId="0AADCB26" w14:textId="2BB2FC36" w:rsidR="006206F1" w:rsidRDefault="006206F1" w:rsidP="00F94796">
            <w:pPr>
              <w:rPr>
                <w:rFonts w:asciiTheme="majorHAnsi" w:hAnsiTheme="majorHAnsi"/>
              </w:rPr>
            </w:pPr>
            <w:proofErr w:type="gramStart"/>
            <w:r>
              <w:rPr>
                <w:rFonts w:asciiTheme="majorHAnsi" w:hAnsiTheme="majorHAnsi"/>
              </w:rPr>
              <w:t>traffic</w:t>
            </w:r>
            <w:proofErr w:type="gramEnd"/>
            <w:r>
              <w:rPr>
                <w:rFonts w:asciiTheme="majorHAnsi" w:hAnsiTheme="majorHAnsi"/>
              </w:rPr>
              <w:t xml:space="preserve"> lights; red dot for stopped finished work and green for go still work on it) </w:t>
            </w:r>
          </w:p>
          <w:p w14:paraId="718446F3" w14:textId="55116D8E" w:rsidR="006206F1" w:rsidRDefault="006206F1" w:rsidP="00F94796">
            <w:pPr>
              <w:rPr>
                <w:rFonts w:asciiTheme="majorHAnsi" w:hAnsiTheme="majorHAnsi"/>
              </w:rPr>
            </w:pPr>
            <w:r>
              <w:rPr>
                <w:rFonts w:asciiTheme="majorHAnsi" w:hAnsiTheme="majorHAnsi"/>
              </w:rPr>
              <w:t xml:space="preserve">5. Share your work; what did you add? </w:t>
            </w:r>
          </w:p>
        </w:tc>
        <w:tc>
          <w:tcPr>
            <w:tcW w:w="1985" w:type="dxa"/>
          </w:tcPr>
          <w:p w14:paraId="56B8A6FF" w14:textId="77777777" w:rsidR="006206F1" w:rsidRDefault="006206F1" w:rsidP="00DE63AB">
            <w:pPr>
              <w:rPr>
                <w:rFonts w:asciiTheme="majorHAnsi" w:hAnsiTheme="majorHAnsi"/>
              </w:rPr>
            </w:pPr>
            <w:r>
              <w:rPr>
                <w:rFonts w:asciiTheme="majorHAnsi" w:hAnsiTheme="majorHAnsi"/>
              </w:rPr>
              <w:t>Observations</w:t>
            </w:r>
          </w:p>
          <w:p w14:paraId="5528495E" w14:textId="77777777" w:rsidR="006206F1" w:rsidRDefault="006206F1" w:rsidP="00DE63AB">
            <w:pPr>
              <w:rPr>
                <w:rFonts w:asciiTheme="majorHAnsi" w:hAnsiTheme="majorHAnsi"/>
              </w:rPr>
            </w:pPr>
          </w:p>
          <w:p w14:paraId="7AA2DE05" w14:textId="059389F9" w:rsidR="005A434D" w:rsidRDefault="006206F1" w:rsidP="00DE63AB">
            <w:pPr>
              <w:rPr>
                <w:rFonts w:asciiTheme="majorHAnsi" w:hAnsiTheme="majorHAnsi"/>
              </w:rPr>
            </w:pPr>
            <w:r>
              <w:rPr>
                <w:rFonts w:asciiTheme="majorHAnsi" w:hAnsiTheme="majorHAnsi"/>
              </w:rPr>
              <w:t xml:space="preserve">Thumbs </w:t>
            </w:r>
            <w:proofErr w:type="gramStart"/>
            <w:r>
              <w:rPr>
                <w:rFonts w:asciiTheme="majorHAnsi" w:hAnsiTheme="majorHAnsi"/>
              </w:rPr>
              <w:t xml:space="preserve">up  </w:t>
            </w:r>
            <w:proofErr w:type="gramEnd"/>
          </w:p>
        </w:tc>
        <w:tc>
          <w:tcPr>
            <w:tcW w:w="1984" w:type="dxa"/>
          </w:tcPr>
          <w:p w14:paraId="1E042563" w14:textId="77777777" w:rsidR="005A434D" w:rsidRDefault="006206F1" w:rsidP="00DE63AB">
            <w:pPr>
              <w:rPr>
                <w:rFonts w:asciiTheme="majorHAnsi" w:hAnsiTheme="majorHAnsi"/>
              </w:rPr>
            </w:pPr>
            <w:r>
              <w:rPr>
                <w:rFonts w:asciiTheme="majorHAnsi" w:hAnsiTheme="majorHAnsi"/>
              </w:rPr>
              <w:t xml:space="preserve">Poster on wall for red and green light work </w:t>
            </w:r>
          </w:p>
          <w:p w14:paraId="201B1B0A" w14:textId="77777777" w:rsidR="006206F1" w:rsidRDefault="006206F1" w:rsidP="00DE63AB">
            <w:pPr>
              <w:rPr>
                <w:rFonts w:asciiTheme="majorHAnsi" w:hAnsiTheme="majorHAnsi"/>
              </w:rPr>
            </w:pPr>
          </w:p>
          <w:p w14:paraId="552C6EDC" w14:textId="4AE91178" w:rsidR="006206F1" w:rsidRDefault="006206F1" w:rsidP="00DE63AB">
            <w:pPr>
              <w:rPr>
                <w:rFonts w:asciiTheme="majorHAnsi" w:hAnsiTheme="majorHAnsi"/>
              </w:rPr>
            </w:pPr>
            <w:r>
              <w:rPr>
                <w:rFonts w:asciiTheme="majorHAnsi" w:hAnsiTheme="majorHAnsi"/>
              </w:rPr>
              <w:t xml:space="preserve">Label on books green is go red is stop </w:t>
            </w:r>
          </w:p>
        </w:tc>
        <w:tc>
          <w:tcPr>
            <w:tcW w:w="2835" w:type="dxa"/>
          </w:tcPr>
          <w:p w14:paraId="0820BB60" w14:textId="77777777" w:rsidR="005A434D" w:rsidRDefault="006206F1" w:rsidP="00DE63AB">
            <w:pPr>
              <w:rPr>
                <w:rFonts w:asciiTheme="majorHAnsi" w:hAnsiTheme="majorHAnsi"/>
              </w:rPr>
            </w:pPr>
            <w:r>
              <w:rPr>
                <w:rFonts w:asciiTheme="majorHAnsi" w:hAnsiTheme="majorHAnsi"/>
              </w:rPr>
              <w:t xml:space="preserve">Folders </w:t>
            </w:r>
          </w:p>
          <w:p w14:paraId="0972E552" w14:textId="77777777" w:rsidR="006206F1" w:rsidRDefault="006206F1" w:rsidP="00DE63AB">
            <w:pPr>
              <w:rPr>
                <w:rFonts w:asciiTheme="majorHAnsi" w:hAnsiTheme="majorHAnsi"/>
              </w:rPr>
            </w:pPr>
          </w:p>
          <w:p w14:paraId="41983D08" w14:textId="4F0D26EE" w:rsidR="006206F1" w:rsidRDefault="006206F1" w:rsidP="00DE63AB">
            <w:pPr>
              <w:rPr>
                <w:rFonts w:asciiTheme="majorHAnsi" w:hAnsiTheme="majorHAnsi"/>
              </w:rPr>
            </w:pPr>
            <w:r>
              <w:rPr>
                <w:rFonts w:asciiTheme="majorHAnsi" w:hAnsiTheme="majorHAnsi"/>
              </w:rPr>
              <w:t>Extra paper</w:t>
            </w:r>
          </w:p>
          <w:p w14:paraId="469B5167" w14:textId="77777777" w:rsidR="006206F1" w:rsidRDefault="006206F1" w:rsidP="00DE63AB">
            <w:pPr>
              <w:rPr>
                <w:rFonts w:asciiTheme="majorHAnsi" w:hAnsiTheme="majorHAnsi"/>
              </w:rPr>
            </w:pPr>
          </w:p>
          <w:p w14:paraId="2EB10DA5" w14:textId="3000390C" w:rsidR="006206F1" w:rsidRDefault="006206F1" w:rsidP="00DE63AB">
            <w:pPr>
              <w:rPr>
                <w:rFonts w:asciiTheme="majorHAnsi" w:hAnsiTheme="majorHAnsi"/>
              </w:rPr>
            </w:pPr>
            <w:r>
              <w:rPr>
                <w:rFonts w:asciiTheme="majorHAnsi" w:hAnsiTheme="majorHAnsi"/>
              </w:rPr>
              <w:t xml:space="preserve">Stapler </w:t>
            </w:r>
          </w:p>
          <w:p w14:paraId="130BCFAD" w14:textId="77777777" w:rsidR="006206F1" w:rsidRDefault="006206F1" w:rsidP="00DE63AB">
            <w:pPr>
              <w:rPr>
                <w:rFonts w:asciiTheme="majorHAnsi" w:hAnsiTheme="majorHAnsi"/>
              </w:rPr>
            </w:pPr>
          </w:p>
          <w:p w14:paraId="4CB9636F" w14:textId="77777777" w:rsidR="006206F1" w:rsidRDefault="006206F1" w:rsidP="00DE63AB">
            <w:pPr>
              <w:rPr>
                <w:rFonts w:asciiTheme="majorHAnsi" w:hAnsiTheme="majorHAnsi"/>
              </w:rPr>
            </w:pPr>
            <w:r>
              <w:rPr>
                <w:rFonts w:asciiTheme="majorHAnsi" w:hAnsiTheme="majorHAnsi"/>
              </w:rPr>
              <w:t xml:space="preserve">Red and green sticky notes/bingo dabbers </w:t>
            </w:r>
          </w:p>
          <w:p w14:paraId="7F288824" w14:textId="77777777" w:rsidR="00D7554B" w:rsidRDefault="00D7554B" w:rsidP="00DE63AB">
            <w:pPr>
              <w:rPr>
                <w:rFonts w:asciiTheme="majorHAnsi" w:hAnsiTheme="majorHAnsi"/>
              </w:rPr>
            </w:pPr>
          </w:p>
          <w:p w14:paraId="24A5D04E" w14:textId="50FBBFB8" w:rsidR="00D7554B" w:rsidRDefault="00D7554B" w:rsidP="00DE63AB">
            <w:pPr>
              <w:rPr>
                <w:rFonts w:asciiTheme="majorHAnsi" w:hAnsiTheme="majorHAnsi"/>
              </w:rPr>
            </w:pPr>
            <w:r>
              <w:rPr>
                <w:rFonts w:asciiTheme="majorHAnsi" w:hAnsiTheme="majorHAnsi"/>
              </w:rPr>
              <w:t xml:space="preserve">Magic Pencils </w:t>
            </w:r>
          </w:p>
        </w:tc>
      </w:tr>
      <w:tr w:rsidR="005A434D" w14:paraId="10910BEE" w14:textId="77777777" w:rsidTr="008A2033">
        <w:tc>
          <w:tcPr>
            <w:tcW w:w="1034" w:type="dxa"/>
          </w:tcPr>
          <w:p w14:paraId="2903E891" w14:textId="1CFFCB03" w:rsidR="005A434D" w:rsidRDefault="005A434D" w:rsidP="00DE63AB">
            <w:pPr>
              <w:rPr>
                <w:rFonts w:asciiTheme="majorHAnsi" w:hAnsiTheme="majorHAnsi"/>
              </w:rPr>
            </w:pPr>
            <w:r>
              <w:rPr>
                <w:rFonts w:asciiTheme="majorHAnsi" w:hAnsiTheme="majorHAnsi"/>
              </w:rPr>
              <w:t xml:space="preserve">Lesson </w:t>
            </w:r>
          </w:p>
          <w:p w14:paraId="5144F1C0" w14:textId="42613AE8" w:rsidR="005A434D" w:rsidRDefault="005A434D" w:rsidP="00DE63AB">
            <w:pPr>
              <w:rPr>
                <w:rFonts w:asciiTheme="majorHAnsi" w:hAnsiTheme="majorHAnsi"/>
              </w:rPr>
            </w:pPr>
            <w:r>
              <w:rPr>
                <w:rFonts w:asciiTheme="majorHAnsi" w:hAnsiTheme="majorHAnsi"/>
              </w:rPr>
              <w:t>11</w:t>
            </w:r>
          </w:p>
        </w:tc>
        <w:tc>
          <w:tcPr>
            <w:tcW w:w="1525" w:type="dxa"/>
          </w:tcPr>
          <w:p w14:paraId="0AB3EB87" w14:textId="77777777" w:rsidR="005A434D" w:rsidRDefault="00C51A03" w:rsidP="00DE63AB">
            <w:pPr>
              <w:rPr>
                <w:rFonts w:asciiTheme="majorHAnsi" w:hAnsiTheme="majorHAnsi"/>
              </w:rPr>
            </w:pPr>
            <w:r>
              <w:rPr>
                <w:rFonts w:asciiTheme="majorHAnsi" w:hAnsiTheme="majorHAnsi"/>
              </w:rPr>
              <w:t>K3.3.b</w:t>
            </w:r>
          </w:p>
          <w:p w14:paraId="5CFB3AE6" w14:textId="335F5204" w:rsidR="00C51A03" w:rsidRDefault="00C51A03" w:rsidP="00DE63AB">
            <w:pPr>
              <w:rPr>
                <w:rFonts w:asciiTheme="majorHAnsi" w:hAnsiTheme="majorHAnsi"/>
              </w:rPr>
            </w:pPr>
            <w:r>
              <w:rPr>
                <w:rFonts w:asciiTheme="majorHAnsi" w:hAnsiTheme="majorHAnsi"/>
              </w:rPr>
              <w:t xml:space="preserve">K4.1.a </w:t>
            </w:r>
          </w:p>
        </w:tc>
        <w:tc>
          <w:tcPr>
            <w:tcW w:w="4920" w:type="dxa"/>
          </w:tcPr>
          <w:p w14:paraId="04841102" w14:textId="77777777" w:rsidR="005A434D" w:rsidRDefault="005A434D" w:rsidP="00F94796">
            <w:pPr>
              <w:rPr>
                <w:rFonts w:asciiTheme="majorHAnsi" w:hAnsiTheme="majorHAnsi"/>
              </w:rPr>
            </w:pPr>
            <w:r>
              <w:rPr>
                <w:rFonts w:asciiTheme="majorHAnsi" w:hAnsiTheme="majorHAnsi"/>
              </w:rPr>
              <w:t>Students will…</w:t>
            </w:r>
          </w:p>
          <w:p w14:paraId="598D29FB" w14:textId="1D60DDBD" w:rsidR="005A434D" w:rsidRDefault="00C51A03" w:rsidP="00F94796">
            <w:pPr>
              <w:rPr>
                <w:rFonts w:asciiTheme="majorHAnsi" w:hAnsiTheme="majorHAnsi"/>
              </w:rPr>
            </w:pPr>
            <w:r>
              <w:rPr>
                <w:rFonts w:asciiTheme="majorHAnsi" w:hAnsiTheme="majorHAnsi"/>
              </w:rPr>
              <w:t>LO 1 (K3.3.b): represent and talk about ideas and information by organizing and recording their thoughts</w:t>
            </w:r>
          </w:p>
          <w:p w14:paraId="28276B50" w14:textId="77777777" w:rsidR="00C51A03" w:rsidRDefault="00C51A03" w:rsidP="00F94796">
            <w:pPr>
              <w:rPr>
                <w:rFonts w:asciiTheme="majorHAnsi" w:hAnsiTheme="majorHAnsi"/>
              </w:rPr>
            </w:pPr>
            <w:r>
              <w:rPr>
                <w:rFonts w:asciiTheme="majorHAnsi" w:hAnsiTheme="majorHAnsi"/>
              </w:rPr>
              <w:t xml:space="preserve">LO 2 (K4.1.a): write sentences related to pictures and ideas in an orderly manner </w:t>
            </w:r>
          </w:p>
          <w:p w14:paraId="0B4C92C4" w14:textId="77777777" w:rsidR="00C51A03" w:rsidRDefault="00C51A03" w:rsidP="00F94796">
            <w:pPr>
              <w:rPr>
                <w:rFonts w:asciiTheme="majorHAnsi" w:hAnsiTheme="majorHAnsi"/>
              </w:rPr>
            </w:pPr>
          </w:p>
          <w:p w14:paraId="6A500354" w14:textId="598B0CBF" w:rsidR="006206F1" w:rsidRDefault="006206F1" w:rsidP="00F94796">
            <w:pPr>
              <w:rPr>
                <w:rFonts w:asciiTheme="majorHAnsi" w:hAnsiTheme="majorHAnsi"/>
              </w:rPr>
            </w:pPr>
            <w:r>
              <w:rPr>
                <w:rFonts w:asciiTheme="majorHAnsi" w:hAnsiTheme="majorHAnsi"/>
              </w:rPr>
              <w:t xml:space="preserve">Introducing booklets (work done spanning through several pages) </w:t>
            </w:r>
          </w:p>
          <w:p w14:paraId="0C825FF0" w14:textId="6B53620A" w:rsidR="006206F1" w:rsidRPr="006206F1" w:rsidRDefault="006206F1" w:rsidP="006206F1">
            <w:pPr>
              <w:rPr>
                <w:rFonts w:asciiTheme="majorHAnsi" w:hAnsiTheme="majorHAnsi"/>
              </w:rPr>
            </w:pPr>
            <w:r>
              <w:rPr>
                <w:rFonts w:asciiTheme="majorHAnsi" w:hAnsiTheme="majorHAnsi"/>
              </w:rPr>
              <w:t xml:space="preserve">1. </w:t>
            </w:r>
            <w:r w:rsidRPr="006206F1">
              <w:rPr>
                <w:rFonts w:asciiTheme="majorHAnsi" w:hAnsiTheme="majorHAnsi"/>
              </w:rPr>
              <w:t xml:space="preserve">Carpet; talk about sequencing, use a book for an example, discuss beginning middle and end </w:t>
            </w:r>
          </w:p>
          <w:p w14:paraId="68E1109A" w14:textId="27249B77" w:rsidR="006206F1" w:rsidRDefault="006206F1" w:rsidP="006206F1">
            <w:pPr>
              <w:rPr>
                <w:rFonts w:asciiTheme="majorHAnsi" w:hAnsiTheme="majorHAnsi"/>
              </w:rPr>
            </w:pPr>
            <w:r>
              <w:rPr>
                <w:rFonts w:asciiTheme="majorHAnsi" w:hAnsiTheme="majorHAnsi"/>
              </w:rPr>
              <w:t xml:space="preserve">2. Have a picture story on the </w:t>
            </w:r>
            <w:proofErr w:type="spellStart"/>
            <w:r>
              <w:rPr>
                <w:rFonts w:asciiTheme="majorHAnsi" w:hAnsiTheme="majorHAnsi"/>
              </w:rPr>
              <w:t>smartboard</w:t>
            </w:r>
            <w:proofErr w:type="spellEnd"/>
            <w:r>
              <w:rPr>
                <w:rFonts w:asciiTheme="majorHAnsi" w:hAnsiTheme="majorHAnsi"/>
              </w:rPr>
              <w:t xml:space="preserve"> and have the students decode it </w:t>
            </w:r>
          </w:p>
          <w:p w14:paraId="73CB06E2" w14:textId="7BC4EFE1" w:rsidR="006206F1" w:rsidRDefault="006206F1" w:rsidP="006206F1">
            <w:pPr>
              <w:rPr>
                <w:rFonts w:asciiTheme="majorHAnsi" w:hAnsiTheme="majorHAnsi"/>
              </w:rPr>
            </w:pPr>
            <w:r>
              <w:rPr>
                <w:rFonts w:asciiTheme="majorHAnsi" w:hAnsiTheme="majorHAnsi"/>
              </w:rPr>
              <w:t xml:space="preserve">3. Students move to tables and write a story using three pages (beginning, middle, and end) </w:t>
            </w:r>
          </w:p>
          <w:p w14:paraId="76290726" w14:textId="77777777" w:rsidR="006206F1" w:rsidRDefault="006206F1" w:rsidP="006206F1">
            <w:pPr>
              <w:rPr>
                <w:rFonts w:asciiTheme="majorHAnsi" w:hAnsiTheme="majorHAnsi"/>
              </w:rPr>
            </w:pPr>
            <w:r>
              <w:rPr>
                <w:rFonts w:asciiTheme="majorHAnsi" w:hAnsiTheme="majorHAnsi"/>
              </w:rPr>
              <w:t>-</w:t>
            </w:r>
            <w:proofErr w:type="gramStart"/>
            <w:r>
              <w:rPr>
                <w:rFonts w:asciiTheme="majorHAnsi" w:hAnsiTheme="majorHAnsi"/>
              </w:rPr>
              <w:t>picture</w:t>
            </w:r>
            <w:proofErr w:type="gramEnd"/>
            <w:r>
              <w:rPr>
                <w:rFonts w:asciiTheme="majorHAnsi" w:hAnsiTheme="majorHAnsi"/>
              </w:rPr>
              <w:t xml:space="preserve">, words, details </w:t>
            </w:r>
          </w:p>
          <w:p w14:paraId="1F0432D2" w14:textId="174C07BC" w:rsidR="006206F1" w:rsidRDefault="006206F1" w:rsidP="006206F1">
            <w:pPr>
              <w:rPr>
                <w:rFonts w:asciiTheme="majorHAnsi" w:hAnsiTheme="majorHAnsi"/>
              </w:rPr>
            </w:pPr>
            <w:r>
              <w:rPr>
                <w:rFonts w:asciiTheme="majorHAnsi" w:hAnsiTheme="majorHAnsi"/>
              </w:rPr>
              <w:t xml:space="preserve">-Go over an example made up by the class (think, picture, label, words, detail)* </w:t>
            </w:r>
          </w:p>
          <w:p w14:paraId="4D33979A" w14:textId="331DE1D0" w:rsidR="006206F1" w:rsidRPr="006206F1" w:rsidRDefault="006206F1" w:rsidP="006206F1">
            <w:pPr>
              <w:rPr>
                <w:rFonts w:asciiTheme="majorHAnsi" w:hAnsiTheme="majorHAnsi"/>
              </w:rPr>
            </w:pPr>
            <w:r>
              <w:rPr>
                <w:rFonts w:asciiTheme="majorHAnsi" w:hAnsiTheme="majorHAnsi"/>
              </w:rPr>
              <w:t>4. Share your work</w:t>
            </w:r>
            <w:proofErr w:type="gramStart"/>
            <w:r>
              <w:rPr>
                <w:rFonts w:asciiTheme="majorHAnsi" w:hAnsiTheme="majorHAnsi"/>
              </w:rPr>
              <w:t>;</w:t>
            </w:r>
            <w:proofErr w:type="gramEnd"/>
            <w:r>
              <w:rPr>
                <w:rFonts w:asciiTheme="majorHAnsi" w:hAnsiTheme="majorHAnsi"/>
              </w:rPr>
              <w:t xml:space="preserve"> what comes first, next, then what? </w:t>
            </w:r>
          </w:p>
          <w:p w14:paraId="2D0F75D4" w14:textId="0DD0CA73" w:rsidR="005A434D" w:rsidRDefault="005A434D" w:rsidP="00F94796">
            <w:pPr>
              <w:rPr>
                <w:rFonts w:asciiTheme="majorHAnsi" w:hAnsiTheme="majorHAnsi"/>
              </w:rPr>
            </w:pPr>
          </w:p>
        </w:tc>
        <w:tc>
          <w:tcPr>
            <w:tcW w:w="1985" w:type="dxa"/>
          </w:tcPr>
          <w:p w14:paraId="1C6CBD4F" w14:textId="77777777" w:rsidR="005A434D" w:rsidRDefault="006206F1" w:rsidP="00DE63AB">
            <w:pPr>
              <w:rPr>
                <w:rFonts w:asciiTheme="majorHAnsi" w:hAnsiTheme="majorHAnsi"/>
              </w:rPr>
            </w:pPr>
            <w:r>
              <w:rPr>
                <w:rFonts w:asciiTheme="majorHAnsi" w:hAnsiTheme="majorHAnsi"/>
              </w:rPr>
              <w:t>Observations</w:t>
            </w:r>
          </w:p>
          <w:p w14:paraId="35E41A2E" w14:textId="77777777" w:rsidR="006206F1" w:rsidRDefault="006206F1" w:rsidP="00DE63AB">
            <w:pPr>
              <w:rPr>
                <w:rFonts w:asciiTheme="majorHAnsi" w:hAnsiTheme="majorHAnsi"/>
              </w:rPr>
            </w:pPr>
          </w:p>
          <w:p w14:paraId="3265A9F4" w14:textId="77777777" w:rsidR="006206F1" w:rsidRDefault="006206F1" w:rsidP="00DE63AB">
            <w:pPr>
              <w:rPr>
                <w:rFonts w:asciiTheme="majorHAnsi" w:hAnsiTheme="majorHAnsi"/>
              </w:rPr>
            </w:pPr>
            <w:r>
              <w:rPr>
                <w:rFonts w:asciiTheme="majorHAnsi" w:hAnsiTheme="majorHAnsi"/>
              </w:rPr>
              <w:t xml:space="preserve">Notes </w:t>
            </w:r>
          </w:p>
          <w:p w14:paraId="0135B9D4" w14:textId="77777777" w:rsidR="006206F1" w:rsidRDefault="006206F1" w:rsidP="00DE63AB">
            <w:pPr>
              <w:rPr>
                <w:rFonts w:asciiTheme="majorHAnsi" w:hAnsiTheme="majorHAnsi"/>
              </w:rPr>
            </w:pPr>
          </w:p>
          <w:p w14:paraId="45280B8D" w14:textId="0526B8BC" w:rsidR="006206F1" w:rsidRDefault="006206F1" w:rsidP="00DE63AB">
            <w:pPr>
              <w:rPr>
                <w:rFonts w:asciiTheme="majorHAnsi" w:hAnsiTheme="majorHAnsi"/>
              </w:rPr>
            </w:pPr>
            <w:r>
              <w:rPr>
                <w:rFonts w:asciiTheme="majorHAnsi" w:hAnsiTheme="majorHAnsi"/>
              </w:rPr>
              <w:t xml:space="preserve">Discussions </w:t>
            </w:r>
          </w:p>
        </w:tc>
        <w:tc>
          <w:tcPr>
            <w:tcW w:w="1984" w:type="dxa"/>
          </w:tcPr>
          <w:p w14:paraId="2FCDEB83" w14:textId="77777777" w:rsidR="005A434D" w:rsidRDefault="006206F1" w:rsidP="00DE63AB">
            <w:pPr>
              <w:rPr>
                <w:rFonts w:asciiTheme="majorHAnsi" w:hAnsiTheme="majorHAnsi"/>
              </w:rPr>
            </w:pPr>
            <w:r>
              <w:rPr>
                <w:rFonts w:asciiTheme="majorHAnsi" w:hAnsiTheme="majorHAnsi"/>
              </w:rPr>
              <w:t xml:space="preserve">Have various examples that students can do before writing their own </w:t>
            </w:r>
          </w:p>
          <w:p w14:paraId="09D0DF01" w14:textId="77777777" w:rsidR="00A82F0D" w:rsidRDefault="00A82F0D" w:rsidP="00DE63AB">
            <w:pPr>
              <w:rPr>
                <w:rFonts w:asciiTheme="majorHAnsi" w:hAnsiTheme="majorHAnsi"/>
              </w:rPr>
            </w:pPr>
          </w:p>
          <w:p w14:paraId="2C4FE947" w14:textId="2D07D7BF" w:rsidR="00A82F0D" w:rsidRDefault="00A82F0D" w:rsidP="00DE63AB">
            <w:pPr>
              <w:rPr>
                <w:rFonts w:asciiTheme="majorHAnsi" w:hAnsiTheme="majorHAnsi"/>
              </w:rPr>
            </w:pPr>
            <w:r>
              <w:rPr>
                <w:rFonts w:asciiTheme="majorHAnsi" w:hAnsiTheme="majorHAnsi"/>
              </w:rPr>
              <w:t xml:space="preserve">Use one sheet split into three different sections </w:t>
            </w:r>
          </w:p>
        </w:tc>
        <w:tc>
          <w:tcPr>
            <w:tcW w:w="2835" w:type="dxa"/>
          </w:tcPr>
          <w:p w14:paraId="3989B90C" w14:textId="77777777" w:rsidR="005A434D" w:rsidRDefault="006206F1" w:rsidP="00DE63AB">
            <w:pPr>
              <w:rPr>
                <w:rFonts w:asciiTheme="majorHAnsi" w:hAnsiTheme="majorHAnsi"/>
              </w:rPr>
            </w:pPr>
            <w:r>
              <w:rPr>
                <w:rFonts w:asciiTheme="majorHAnsi" w:hAnsiTheme="majorHAnsi"/>
              </w:rPr>
              <w:t xml:space="preserve">Paper </w:t>
            </w:r>
          </w:p>
          <w:p w14:paraId="7EC31BA7" w14:textId="77777777" w:rsidR="006206F1" w:rsidRDefault="006206F1" w:rsidP="00DE63AB">
            <w:pPr>
              <w:rPr>
                <w:rFonts w:asciiTheme="majorHAnsi" w:hAnsiTheme="majorHAnsi"/>
              </w:rPr>
            </w:pPr>
          </w:p>
          <w:p w14:paraId="1E08D37A" w14:textId="64F6CC62" w:rsidR="006206F1" w:rsidRDefault="00D7554B" w:rsidP="00DE63AB">
            <w:pPr>
              <w:rPr>
                <w:rFonts w:asciiTheme="majorHAnsi" w:hAnsiTheme="majorHAnsi"/>
              </w:rPr>
            </w:pPr>
            <w:r>
              <w:rPr>
                <w:rFonts w:asciiTheme="majorHAnsi" w:hAnsiTheme="majorHAnsi"/>
              </w:rPr>
              <w:t xml:space="preserve">Magic </w:t>
            </w:r>
            <w:r w:rsidR="006206F1">
              <w:rPr>
                <w:rFonts w:asciiTheme="majorHAnsi" w:hAnsiTheme="majorHAnsi"/>
              </w:rPr>
              <w:t>Pencils</w:t>
            </w:r>
          </w:p>
          <w:p w14:paraId="1440BF56" w14:textId="77777777" w:rsidR="006206F1" w:rsidRDefault="006206F1" w:rsidP="00DE63AB">
            <w:pPr>
              <w:rPr>
                <w:rFonts w:asciiTheme="majorHAnsi" w:hAnsiTheme="majorHAnsi"/>
              </w:rPr>
            </w:pPr>
          </w:p>
          <w:p w14:paraId="10B52675" w14:textId="12F9045C" w:rsidR="006206F1" w:rsidRDefault="006206F1" w:rsidP="00DE63AB">
            <w:pPr>
              <w:rPr>
                <w:rFonts w:asciiTheme="majorHAnsi" w:hAnsiTheme="majorHAnsi"/>
              </w:rPr>
            </w:pPr>
            <w:r>
              <w:rPr>
                <w:rFonts w:asciiTheme="majorHAnsi" w:hAnsiTheme="majorHAnsi"/>
              </w:rPr>
              <w:t xml:space="preserve">Markers </w:t>
            </w:r>
          </w:p>
        </w:tc>
      </w:tr>
      <w:tr w:rsidR="005A434D" w14:paraId="5BFC5875" w14:textId="77777777" w:rsidTr="008A2033">
        <w:tc>
          <w:tcPr>
            <w:tcW w:w="1034" w:type="dxa"/>
          </w:tcPr>
          <w:p w14:paraId="271DB990" w14:textId="13A70D3F" w:rsidR="005A434D" w:rsidRDefault="005A434D" w:rsidP="00DE63AB">
            <w:pPr>
              <w:rPr>
                <w:rFonts w:asciiTheme="majorHAnsi" w:hAnsiTheme="majorHAnsi"/>
              </w:rPr>
            </w:pPr>
            <w:r>
              <w:rPr>
                <w:rFonts w:asciiTheme="majorHAnsi" w:hAnsiTheme="majorHAnsi"/>
              </w:rPr>
              <w:t xml:space="preserve">Lesson </w:t>
            </w:r>
          </w:p>
          <w:p w14:paraId="4EA06425" w14:textId="3FF3D670" w:rsidR="005A434D" w:rsidRDefault="005A434D" w:rsidP="00DE63AB">
            <w:pPr>
              <w:rPr>
                <w:rFonts w:asciiTheme="majorHAnsi" w:hAnsiTheme="majorHAnsi"/>
              </w:rPr>
            </w:pPr>
            <w:r>
              <w:rPr>
                <w:rFonts w:asciiTheme="majorHAnsi" w:hAnsiTheme="majorHAnsi"/>
              </w:rPr>
              <w:t>12</w:t>
            </w:r>
          </w:p>
        </w:tc>
        <w:tc>
          <w:tcPr>
            <w:tcW w:w="1525" w:type="dxa"/>
          </w:tcPr>
          <w:p w14:paraId="51BDD34C" w14:textId="77777777" w:rsidR="005A434D" w:rsidRDefault="00C51A03" w:rsidP="00DE63AB">
            <w:pPr>
              <w:rPr>
                <w:rFonts w:asciiTheme="majorHAnsi" w:hAnsiTheme="majorHAnsi"/>
              </w:rPr>
            </w:pPr>
            <w:r>
              <w:rPr>
                <w:rFonts w:asciiTheme="majorHAnsi" w:hAnsiTheme="majorHAnsi"/>
              </w:rPr>
              <w:t xml:space="preserve">K2.1.p </w:t>
            </w:r>
          </w:p>
          <w:p w14:paraId="7A2EAC8A" w14:textId="7A5FDEAD" w:rsidR="00C51A03" w:rsidRDefault="00C51A03" w:rsidP="00DE63AB">
            <w:pPr>
              <w:rPr>
                <w:rFonts w:asciiTheme="majorHAnsi" w:hAnsiTheme="majorHAnsi"/>
              </w:rPr>
            </w:pPr>
            <w:r>
              <w:rPr>
                <w:rFonts w:asciiTheme="majorHAnsi" w:hAnsiTheme="majorHAnsi"/>
              </w:rPr>
              <w:t>K1.2.c</w:t>
            </w:r>
          </w:p>
        </w:tc>
        <w:tc>
          <w:tcPr>
            <w:tcW w:w="4920" w:type="dxa"/>
          </w:tcPr>
          <w:p w14:paraId="17905B20" w14:textId="77777777" w:rsidR="005A434D" w:rsidRDefault="005A434D" w:rsidP="00F94796">
            <w:pPr>
              <w:rPr>
                <w:rFonts w:asciiTheme="majorHAnsi" w:hAnsiTheme="majorHAnsi"/>
              </w:rPr>
            </w:pPr>
            <w:r>
              <w:rPr>
                <w:rFonts w:asciiTheme="majorHAnsi" w:hAnsiTheme="majorHAnsi"/>
              </w:rPr>
              <w:t>Students will…</w:t>
            </w:r>
          </w:p>
          <w:p w14:paraId="1804A568" w14:textId="6228754A" w:rsidR="005A434D" w:rsidRDefault="00C51A03" w:rsidP="00F94796">
            <w:pPr>
              <w:rPr>
                <w:rFonts w:asciiTheme="majorHAnsi" w:hAnsiTheme="majorHAnsi"/>
              </w:rPr>
            </w:pPr>
            <w:r>
              <w:rPr>
                <w:rFonts w:asciiTheme="majorHAnsi" w:hAnsiTheme="majorHAnsi"/>
              </w:rPr>
              <w:t xml:space="preserve">LO 1 (K2.1.p): copy scribed words and forms of writing styles to assist in their writing </w:t>
            </w:r>
          </w:p>
          <w:p w14:paraId="45287D69" w14:textId="77777777" w:rsidR="00C51A03" w:rsidRDefault="00C51A03" w:rsidP="00F94796">
            <w:pPr>
              <w:rPr>
                <w:rFonts w:asciiTheme="majorHAnsi" w:hAnsiTheme="majorHAnsi"/>
              </w:rPr>
            </w:pPr>
            <w:r>
              <w:rPr>
                <w:rFonts w:asciiTheme="majorHAnsi" w:hAnsiTheme="majorHAnsi"/>
              </w:rPr>
              <w:t xml:space="preserve">LO 2 (K1.2.c): express interest in new forms of writing styles </w:t>
            </w:r>
          </w:p>
          <w:p w14:paraId="277AF313" w14:textId="77777777" w:rsidR="00C51A03" w:rsidRDefault="00C51A03" w:rsidP="00F94796">
            <w:pPr>
              <w:rPr>
                <w:rFonts w:asciiTheme="majorHAnsi" w:hAnsiTheme="majorHAnsi"/>
              </w:rPr>
            </w:pPr>
          </w:p>
          <w:p w14:paraId="53363EE3" w14:textId="6C91336D" w:rsidR="00CC793F" w:rsidRPr="00CC793F" w:rsidRDefault="00CC793F" w:rsidP="00CC793F">
            <w:pPr>
              <w:rPr>
                <w:rFonts w:asciiTheme="majorHAnsi" w:hAnsiTheme="majorHAnsi"/>
              </w:rPr>
            </w:pPr>
            <w:r>
              <w:rPr>
                <w:rFonts w:asciiTheme="majorHAnsi" w:hAnsiTheme="majorHAnsi"/>
              </w:rPr>
              <w:t xml:space="preserve">1. </w:t>
            </w:r>
            <w:r w:rsidRPr="00CC793F">
              <w:rPr>
                <w:rFonts w:asciiTheme="majorHAnsi" w:hAnsiTheme="majorHAnsi"/>
              </w:rPr>
              <w:t xml:space="preserve">Carpet; I am very impressed with how well we are doing with our writing workshop! You all are amazing writers! Today we will learn how to write in different genres. Give examples of lists, letters, etc. </w:t>
            </w:r>
          </w:p>
          <w:p w14:paraId="3A771BA8" w14:textId="1DA16B77" w:rsidR="00CC793F" w:rsidRDefault="00CC793F" w:rsidP="00CC793F">
            <w:pPr>
              <w:rPr>
                <w:rFonts w:asciiTheme="majorHAnsi" w:hAnsiTheme="majorHAnsi"/>
              </w:rPr>
            </w:pPr>
            <w:r>
              <w:rPr>
                <w:rFonts w:asciiTheme="majorHAnsi" w:hAnsiTheme="majorHAnsi"/>
              </w:rPr>
              <w:t xml:space="preserve">2. Give students scenarios and ask them what type of writing they would do </w:t>
            </w:r>
          </w:p>
          <w:p w14:paraId="2F10971B" w14:textId="0DFBA996" w:rsidR="00CC793F" w:rsidRPr="00CC793F" w:rsidRDefault="00CC793F" w:rsidP="00CC793F">
            <w:pPr>
              <w:rPr>
                <w:rFonts w:asciiTheme="majorHAnsi" w:hAnsiTheme="majorHAnsi"/>
              </w:rPr>
            </w:pPr>
            <w:r>
              <w:rPr>
                <w:rFonts w:asciiTheme="majorHAnsi" w:hAnsiTheme="majorHAnsi"/>
              </w:rPr>
              <w:t xml:space="preserve">3. Students have the choice to pick what type of work they want to write (letter, list, story). They move to tables and get started </w:t>
            </w:r>
          </w:p>
          <w:p w14:paraId="64DB9545" w14:textId="77777777" w:rsidR="00A50AFE" w:rsidRDefault="00A50AFE" w:rsidP="00F94796">
            <w:pPr>
              <w:rPr>
                <w:rFonts w:asciiTheme="majorHAnsi" w:hAnsiTheme="majorHAnsi"/>
              </w:rPr>
            </w:pPr>
          </w:p>
          <w:p w14:paraId="2E8DBD57" w14:textId="77777777" w:rsidR="005A434D" w:rsidRDefault="00CC793F" w:rsidP="00F94796">
            <w:pPr>
              <w:rPr>
                <w:rFonts w:asciiTheme="majorHAnsi" w:hAnsiTheme="majorHAnsi"/>
              </w:rPr>
            </w:pPr>
            <w:r>
              <w:rPr>
                <w:rFonts w:asciiTheme="majorHAnsi" w:hAnsiTheme="majorHAnsi"/>
              </w:rPr>
              <w:t xml:space="preserve">Expand on this lesson: Real world </w:t>
            </w:r>
            <w:r w:rsidR="00A50AFE">
              <w:rPr>
                <w:rFonts w:asciiTheme="majorHAnsi" w:hAnsiTheme="majorHAnsi"/>
              </w:rPr>
              <w:t>purpose</w:t>
            </w:r>
          </w:p>
          <w:p w14:paraId="025A79B7" w14:textId="77777777" w:rsidR="00A50AFE" w:rsidRDefault="00A50AFE" w:rsidP="00F94796">
            <w:pPr>
              <w:rPr>
                <w:rFonts w:asciiTheme="majorHAnsi" w:hAnsiTheme="majorHAnsi"/>
              </w:rPr>
            </w:pPr>
            <w:r>
              <w:rPr>
                <w:rFonts w:asciiTheme="majorHAnsi" w:hAnsiTheme="majorHAnsi"/>
              </w:rPr>
              <w:t>-</w:t>
            </w:r>
            <w:proofErr w:type="gramStart"/>
            <w:r>
              <w:rPr>
                <w:rFonts w:asciiTheme="majorHAnsi" w:hAnsiTheme="majorHAnsi"/>
              </w:rPr>
              <w:t>give</w:t>
            </w:r>
            <w:proofErr w:type="gramEnd"/>
            <w:r>
              <w:rPr>
                <w:rFonts w:asciiTheme="majorHAnsi" w:hAnsiTheme="majorHAnsi"/>
              </w:rPr>
              <w:t xml:space="preserve"> examples of real world scenarios for different types of writing (planning, letter to librarian) </w:t>
            </w:r>
          </w:p>
          <w:p w14:paraId="6B9E26D0" w14:textId="3A5392CF" w:rsidR="00A50AFE" w:rsidRDefault="00A50AFE" w:rsidP="00F94796">
            <w:pPr>
              <w:rPr>
                <w:rFonts w:asciiTheme="majorHAnsi" w:hAnsiTheme="majorHAnsi"/>
              </w:rPr>
            </w:pPr>
            <w:r>
              <w:rPr>
                <w:rFonts w:asciiTheme="majorHAnsi" w:hAnsiTheme="majorHAnsi"/>
              </w:rPr>
              <w:t xml:space="preserve">-Students write in different genres about things happening in their life </w:t>
            </w:r>
          </w:p>
        </w:tc>
        <w:tc>
          <w:tcPr>
            <w:tcW w:w="1985" w:type="dxa"/>
          </w:tcPr>
          <w:p w14:paraId="57483F04" w14:textId="77777777" w:rsidR="005A434D" w:rsidRDefault="00A50AFE" w:rsidP="00DE63AB">
            <w:pPr>
              <w:rPr>
                <w:rFonts w:asciiTheme="majorHAnsi" w:hAnsiTheme="majorHAnsi"/>
              </w:rPr>
            </w:pPr>
            <w:r>
              <w:rPr>
                <w:rFonts w:asciiTheme="majorHAnsi" w:hAnsiTheme="majorHAnsi"/>
              </w:rPr>
              <w:t>Observations</w:t>
            </w:r>
          </w:p>
          <w:p w14:paraId="4FE42EEA" w14:textId="77777777" w:rsidR="00A50AFE" w:rsidRDefault="00A50AFE" w:rsidP="00DE63AB">
            <w:pPr>
              <w:rPr>
                <w:rFonts w:asciiTheme="majorHAnsi" w:hAnsiTheme="majorHAnsi"/>
              </w:rPr>
            </w:pPr>
          </w:p>
          <w:p w14:paraId="6279F5CC" w14:textId="77777777" w:rsidR="00A50AFE" w:rsidRDefault="00A50AFE" w:rsidP="00DE63AB">
            <w:pPr>
              <w:rPr>
                <w:rFonts w:asciiTheme="majorHAnsi" w:hAnsiTheme="majorHAnsi"/>
              </w:rPr>
            </w:pPr>
            <w:r>
              <w:rPr>
                <w:rFonts w:asciiTheme="majorHAnsi" w:hAnsiTheme="majorHAnsi"/>
              </w:rPr>
              <w:t>Individual conversations</w:t>
            </w:r>
          </w:p>
          <w:p w14:paraId="2D43DCFE" w14:textId="15D68A07" w:rsidR="00A50AFE" w:rsidRDefault="00A50AFE" w:rsidP="00DE63AB">
            <w:pPr>
              <w:rPr>
                <w:rFonts w:asciiTheme="majorHAnsi" w:hAnsiTheme="majorHAnsi"/>
              </w:rPr>
            </w:pPr>
          </w:p>
        </w:tc>
        <w:tc>
          <w:tcPr>
            <w:tcW w:w="1984" w:type="dxa"/>
          </w:tcPr>
          <w:p w14:paraId="0A8F6E88" w14:textId="77777777" w:rsidR="005A434D" w:rsidRDefault="00A50AFE" w:rsidP="00DE63AB">
            <w:pPr>
              <w:rPr>
                <w:rFonts w:asciiTheme="majorHAnsi" w:hAnsiTheme="majorHAnsi"/>
              </w:rPr>
            </w:pPr>
            <w:r>
              <w:rPr>
                <w:rFonts w:asciiTheme="majorHAnsi" w:hAnsiTheme="majorHAnsi"/>
              </w:rPr>
              <w:t xml:space="preserve">Have examples on the tables </w:t>
            </w:r>
          </w:p>
          <w:p w14:paraId="22B8D259" w14:textId="77777777" w:rsidR="00A50AFE" w:rsidRDefault="00A50AFE" w:rsidP="00DE63AB">
            <w:pPr>
              <w:rPr>
                <w:rFonts w:asciiTheme="majorHAnsi" w:hAnsiTheme="majorHAnsi"/>
              </w:rPr>
            </w:pPr>
          </w:p>
          <w:p w14:paraId="276A75C1" w14:textId="77777777" w:rsidR="00A50AFE" w:rsidRDefault="00A50AFE" w:rsidP="00DE63AB">
            <w:pPr>
              <w:rPr>
                <w:rFonts w:asciiTheme="majorHAnsi" w:hAnsiTheme="majorHAnsi"/>
              </w:rPr>
            </w:pPr>
            <w:r>
              <w:rPr>
                <w:rFonts w:asciiTheme="majorHAnsi" w:hAnsiTheme="majorHAnsi"/>
              </w:rPr>
              <w:t xml:space="preserve">Show students more examples at carpet time </w:t>
            </w:r>
          </w:p>
          <w:p w14:paraId="7D3A8DDE" w14:textId="77777777" w:rsidR="00A50AFE" w:rsidRDefault="00A50AFE" w:rsidP="00DE63AB">
            <w:pPr>
              <w:rPr>
                <w:rFonts w:asciiTheme="majorHAnsi" w:hAnsiTheme="majorHAnsi"/>
              </w:rPr>
            </w:pPr>
          </w:p>
          <w:p w14:paraId="21D6D753" w14:textId="77777777" w:rsidR="00A50AFE" w:rsidRDefault="00A50AFE" w:rsidP="00DE63AB">
            <w:pPr>
              <w:rPr>
                <w:rFonts w:asciiTheme="majorHAnsi" w:hAnsiTheme="majorHAnsi"/>
              </w:rPr>
            </w:pPr>
            <w:r>
              <w:rPr>
                <w:rFonts w:asciiTheme="majorHAnsi" w:hAnsiTheme="majorHAnsi"/>
              </w:rPr>
              <w:t xml:space="preserve">Have students add detail to work if done, or start a new piece </w:t>
            </w:r>
          </w:p>
          <w:p w14:paraId="4A0F3CC1" w14:textId="77777777" w:rsidR="00A50AFE" w:rsidRDefault="00A50AFE" w:rsidP="00DE63AB">
            <w:pPr>
              <w:rPr>
                <w:rFonts w:asciiTheme="majorHAnsi" w:hAnsiTheme="majorHAnsi"/>
              </w:rPr>
            </w:pPr>
          </w:p>
          <w:p w14:paraId="1F81D79D" w14:textId="459A9B65" w:rsidR="00A50AFE" w:rsidRDefault="00A50AFE" w:rsidP="00DE63AB">
            <w:pPr>
              <w:rPr>
                <w:rFonts w:asciiTheme="majorHAnsi" w:hAnsiTheme="majorHAnsi"/>
              </w:rPr>
            </w:pPr>
            <w:r>
              <w:rPr>
                <w:rFonts w:asciiTheme="majorHAnsi" w:hAnsiTheme="majorHAnsi"/>
              </w:rPr>
              <w:t xml:space="preserve">Highlighter; outline the type of writing for students that need guidance </w:t>
            </w:r>
          </w:p>
        </w:tc>
        <w:tc>
          <w:tcPr>
            <w:tcW w:w="2835" w:type="dxa"/>
          </w:tcPr>
          <w:p w14:paraId="618BA4BF" w14:textId="77777777" w:rsidR="005A434D" w:rsidRDefault="00A50AFE" w:rsidP="00DE63AB">
            <w:pPr>
              <w:rPr>
                <w:rFonts w:asciiTheme="majorHAnsi" w:hAnsiTheme="majorHAnsi"/>
              </w:rPr>
            </w:pPr>
            <w:r>
              <w:rPr>
                <w:rFonts w:asciiTheme="majorHAnsi" w:hAnsiTheme="majorHAnsi"/>
              </w:rPr>
              <w:t xml:space="preserve">Paper </w:t>
            </w:r>
          </w:p>
          <w:p w14:paraId="2DA8C6AA" w14:textId="77777777" w:rsidR="00A50AFE" w:rsidRDefault="00A50AFE" w:rsidP="00DE63AB">
            <w:pPr>
              <w:rPr>
                <w:rFonts w:asciiTheme="majorHAnsi" w:hAnsiTheme="majorHAnsi"/>
              </w:rPr>
            </w:pPr>
          </w:p>
          <w:p w14:paraId="3EDA2D97" w14:textId="77777777" w:rsidR="00A50AFE" w:rsidRDefault="00A50AFE" w:rsidP="00DE63AB">
            <w:pPr>
              <w:rPr>
                <w:rFonts w:asciiTheme="majorHAnsi" w:hAnsiTheme="majorHAnsi"/>
              </w:rPr>
            </w:pPr>
            <w:r>
              <w:rPr>
                <w:rFonts w:asciiTheme="majorHAnsi" w:hAnsiTheme="majorHAnsi"/>
              </w:rPr>
              <w:t xml:space="preserve">Folders </w:t>
            </w:r>
          </w:p>
          <w:p w14:paraId="3C569232" w14:textId="77777777" w:rsidR="00A50AFE" w:rsidRDefault="00A50AFE" w:rsidP="00DE63AB">
            <w:pPr>
              <w:rPr>
                <w:rFonts w:asciiTheme="majorHAnsi" w:hAnsiTheme="majorHAnsi"/>
              </w:rPr>
            </w:pPr>
          </w:p>
          <w:p w14:paraId="24B7F173" w14:textId="715F392B" w:rsidR="00A50AFE" w:rsidRDefault="00D7554B" w:rsidP="00DE63AB">
            <w:pPr>
              <w:rPr>
                <w:rFonts w:asciiTheme="majorHAnsi" w:hAnsiTheme="majorHAnsi"/>
              </w:rPr>
            </w:pPr>
            <w:r>
              <w:rPr>
                <w:rFonts w:asciiTheme="majorHAnsi" w:hAnsiTheme="majorHAnsi"/>
              </w:rPr>
              <w:t xml:space="preserve">Magic </w:t>
            </w:r>
            <w:r w:rsidR="00A50AFE">
              <w:rPr>
                <w:rFonts w:asciiTheme="majorHAnsi" w:hAnsiTheme="majorHAnsi"/>
              </w:rPr>
              <w:t xml:space="preserve">Pencils </w:t>
            </w:r>
          </w:p>
          <w:p w14:paraId="5B1689C1" w14:textId="77777777" w:rsidR="00A50AFE" w:rsidRDefault="00A50AFE" w:rsidP="00DE63AB">
            <w:pPr>
              <w:rPr>
                <w:rFonts w:asciiTheme="majorHAnsi" w:hAnsiTheme="majorHAnsi"/>
              </w:rPr>
            </w:pPr>
          </w:p>
          <w:p w14:paraId="5339659F" w14:textId="0AAF8509" w:rsidR="00A50AFE" w:rsidRDefault="00A50AFE" w:rsidP="00DE63AB">
            <w:pPr>
              <w:rPr>
                <w:rFonts w:asciiTheme="majorHAnsi" w:hAnsiTheme="majorHAnsi"/>
              </w:rPr>
            </w:pPr>
            <w:r>
              <w:rPr>
                <w:rFonts w:asciiTheme="majorHAnsi" w:hAnsiTheme="majorHAnsi"/>
              </w:rPr>
              <w:t xml:space="preserve">Markers </w:t>
            </w:r>
          </w:p>
        </w:tc>
      </w:tr>
      <w:tr w:rsidR="00A50AFE" w14:paraId="1792F917" w14:textId="77777777" w:rsidTr="008A2033">
        <w:tc>
          <w:tcPr>
            <w:tcW w:w="1034" w:type="dxa"/>
          </w:tcPr>
          <w:p w14:paraId="7C6AA744" w14:textId="32CBDBD9" w:rsidR="00A50AFE" w:rsidRDefault="00A50AFE" w:rsidP="00DE63AB">
            <w:pPr>
              <w:rPr>
                <w:rFonts w:asciiTheme="majorHAnsi" w:hAnsiTheme="majorHAnsi"/>
              </w:rPr>
            </w:pPr>
            <w:r>
              <w:rPr>
                <w:rFonts w:asciiTheme="majorHAnsi" w:hAnsiTheme="majorHAnsi"/>
              </w:rPr>
              <w:t xml:space="preserve">Lesson </w:t>
            </w:r>
          </w:p>
          <w:p w14:paraId="48FA6DE2" w14:textId="696B08F6" w:rsidR="00A50AFE" w:rsidRDefault="00A50AFE" w:rsidP="00DE63AB">
            <w:pPr>
              <w:rPr>
                <w:rFonts w:asciiTheme="majorHAnsi" w:hAnsiTheme="majorHAnsi"/>
              </w:rPr>
            </w:pPr>
            <w:r>
              <w:rPr>
                <w:rFonts w:asciiTheme="majorHAnsi" w:hAnsiTheme="majorHAnsi"/>
              </w:rPr>
              <w:t>13</w:t>
            </w:r>
          </w:p>
        </w:tc>
        <w:tc>
          <w:tcPr>
            <w:tcW w:w="1525" w:type="dxa"/>
          </w:tcPr>
          <w:p w14:paraId="4D391A78" w14:textId="77777777" w:rsidR="00A50AFE" w:rsidRDefault="00C51A03" w:rsidP="00DE63AB">
            <w:pPr>
              <w:rPr>
                <w:rFonts w:asciiTheme="majorHAnsi" w:hAnsiTheme="majorHAnsi"/>
              </w:rPr>
            </w:pPr>
            <w:r>
              <w:rPr>
                <w:rFonts w:asciiTheme="majorHAnsi" w:hAnsiTheme="majorHAnsi"/>
              </w:rPr>
              <w:t xml:space="preserve">K2.1.m </w:t>
            </w:r>
          </w:p>
          <w:p w14:paraId="4A565F1A" w14:textId="22B95526" w:rsidR="00C51A03" w:rsidRDefault="00C51A03" w:rsidP="00DE63AB">
            <w:pPr>
              <w:rPr>
                <w:rFonts w:asciiTheme="majorHAnsi" w:hAnsiTheme="majorHAnsi"/>
              </w:rPr>
            </w:pPr>
            <w:r>
              <w:rPr>
                <w:rFonts w:asciiTheme="majorHAnsi" w:hAnsiTheme="majorHAnsi"/>
              </w:rPr>
              <w:t xml:space="preserve">K4.2.a </w:t>
            </w:r>
          </w:p>
        </w:tc>
        <w:tc>
          <w:tcPr>
            <w:tcW w:w="4920" w:type="dxa"/>
          </w:tcPr>
          <w:p w14:paraId="6C26D0AF" w14:textId="77777777" w:rsidR="00A50AFE" w:rsidRDefault="00A50AFE" w:rsidP="00F94796">
            <w:pPr>
              <w:rPr>
                <w:rFonts w:asciiTheme="majorHAnsi" w:hAnsiTheme="majorHAnsi"/>
              </w:rPr>
            </w:pPr>
            <w:r>
              <w:rPr>
                <w:rFonts w:asciiTheme="majorHAnsi" w:hAnsiTheme="majorHAnsi"/>
              </w:rPr>
              <w:t>Students will…</w:t>
            </w:r>
          </w:p>
          <w:p w14:paraId="2820BD1E" w14:textId="77777777" w:rsidR="00A50AFE" w:rsidRDefault="00C51A03" w:rsidP="00F94796">
            <w:pPr>
              <w:rPr>
                <w:rFonts w:asciiTheme="majorHAnsi" w:hAnsiTheme="majorHAnsi"/>
              </w:rPr>
            </w:pPr>
            <w:r>
              <w:rPr>
                <w:rFonts w:asciiTheme="majorHAnsi" w:hAnsiTheme="majorHAnsi"/>
              </w:rPr>
              <w:t xml:space="preserve">LO 1 (K2.1.m): hear and identify sounds in words with little or no help </w:t>
            </w:r>
          </w:p>
          <w:p w14:paraId="3C66F8A9" w14:textId="5DEFD2F3" w:rsidR="00C51A03" w:rsidRDefault="00C51A03" w:rsidP="00F94796">
            <w:pPr>
              <w:rPr>
                <w:rFonts w:asciiTheme="majorHAnsi" w:hAnsiTheme="majorHAnsi"/>
              </w:rPr>
            </w:pPr>
            <w:r>
              <w:rPr>
                <w:rFonts w:asciiTheme="majorHAnsi" w:hAnsiTheme="majorHAnsi"/>
              </w:rPr>
              <w:t xml:space="preserve">LO 2 (K4.2.a): work on sentence structure </w:t>
            </w:r>
          </w:p>
          <w:p w14:paraId="547CA7AA" w14:textId="77777777" w:rsidR="00C51A03" w:rsidRDefault="00C51A03" w:rsidP="00F94796">
            <w:pPr>
              <w:rPr>
                <w:rFonts w:asciiTheme="majorHAnsi" w:hAnsiTheme="majorHAnsi"/>
              </w:rPr>
            </w:pPr>
          </w:p>
          <w:p w14:paraId="164CE6A2" w14:textId="1F38973E" w:rsidR="00E34955" w:rsidRDefault="00E34955" w:rsidP="00F94796">
            <w:pPr>
              <w:rPr>
                <w:rFonts w:asciiTheme="majorHAnsi" w:hAnsiTheme="majorHAnsi"/>
              </w:rPr>
            </w:pPr>
            <w:r>
              <w:rPr>
                <w:rFonts w:asciiTheme="majorHAnsi" w:hAnsiTheme="majorHAnsi"/>
              </w:rPr>
              <w:t xml:space="preserve">Publishing </w:t>
            </w:r>
          </w:p>
          <w:p w14:paraId="590ED673" w14:textId="7199D7C8" w:rsidR="00A50AFE" w:rsidRPr="00E34955" w:rsidRDefault="00E34955" w:rsidP="00E34955">
            <w:pPr>
              <w:rPr>
                <w:rFonts w:asciiTheme="majorHAnsi" w:hAnsiTheme="majorHAnsi"/>
              </w:rPr>
            </w:pPr>
            <w:r>
              <w:rPr>
                <w:rFonts w:asciiTheme="majorHAnsi" w:hAnsiTheme="majorHAnsi"/>
              </w:rPr>
              <w:t xml:space="preserve">1. </w:t>
            </w:r>
            <w:r w:rsidRPr="00E34955">
              <w:rPr>
                <w:rFonts w:asciiTheme="majorHAnsi" w:hAnsiTheme="majorHAnsi"/>
              </w:rPr>
              <w:t>Carpet; explain how writers look through there work, choose the best, fix it up and then put it ou</w:t>
            </w:r>
            <w:r w:rsidR="00463ACE">
              <w:rPr>
                <w:rFonts w:asciiTheme="majorHAnsi" w:hAnsiTheme="majorHAnsi"/>
              </w:rPr>
              <w:t xml:space="preserve">t into the world. Give example that students can help fix up </w:t>
            </w:r>
          </w:p>
          <w:p w14:paraId="6C1D4B8D" w14:textId="77777777" w:rsidR="00E34955" w:rsidRDefault="00E34955" w:rsidP="00E34955">
            <w:pPr>
              <w:rPr>
                <w:rFonts w:asciiTheme="majorHAnsi" w:hAnsiTheme="majorHAnsi"/>
              </w:rPr>
            </w:pPr>
            <w:r>
              <w:rPr>
                <w:rFonts w:asciiTheme="majorHAnsi" w:hAnsiTheme="majorHAnsi"/>
              </w:rPr>
              <w:t xml:space="preserve">2. </w:t>
            </w:r>
            <w:r w:rsidR="00463ACE">
              <w:rPr>
                <w:rFonts w:asciiTheme="majorHAnsi" w:hAnsiTheme="majorHAnsi"/>
              </w:rPr>
              <w:t xml:space="preserve">Have students pick a piece for our publishing party </w:t>
            </w:r>
          </w:p>
          <w:p w14:paraId="7C21D172" w14:textId="77777777" w:rsidR="00463ACE" w:rsidRDefault="00463ACE" w:rsidP="00E34955">
            <w:pPr>
              <w:rPr>
                <w:rFonts w:asciiTheme="majorHAnsi" w:hAnsiTheme="majorHAnsi"/>
              </w:rPr>
            </w:pPr>
            <w:r>
              <w:rPr>
                <w:rFonts w:asciiTheme="majorHAnsi" w:hAnsiTheme="majorHAnsi"/>
              </w:rPr>
              <w:t>-</w:t>
            </w:r>
            <w:proofErr w:type="gramStart"/>
            <w:r>
              <w:rPr>
                <w:rFonts w:asciiTheme="majorHAnsi" w:hAnsiTheme="majorHAnsi"/>
              </w:rPr>
              <w:t>pick</w:t>
            </w:r>
            <w:proofErr w:type="gramEnd"/>
            <w:r>
              <w:rPr>
                <w:rFonts w:asciiTheme="majorHAnsi" w:hAnsiTheme="majorHAnsi"/>
              </w:rPr>
              <w:t xml:space="preserve"> it, fix it up, add details, have a final draft </w:t>
            </w:r>
          </w:p>
          <w:p w14:paraId="196170D4" w14:textId="77777777" w:rsidR="00463ACE" w:rsidRDefault="00463ACE" w:rsidP="00E34955">
            <w:pPr>
              <w:rPr>
                <w:rFonts w:asciiTheme="majorHAnsi" w:hAnsiTheme="majorHAnsi"/>
              </w:rPr>
            </w:pPr>
            <w:r>
              <w:rPr>
                <w:rFonts w:asciiTheme="majorHAnsi" w:hAnsiTheme="majorHAnsi"/>
              </w:rPr>
              <w:t xml:space="preserve">3. Publishing party: share your work! </w:t>
            </w:r>
          </w:p>
          <w:p w14:paraId="4A322F92" w14:textId="77777777" w:rsidR="00BE32F8" w:rsidRDefault="00BE32F8" w:rsidP="00E34955">
            <w:pPr>
              <w:rPr>
                <w:rFonts w:asciiTheme="majorHAnsi" w:hAnsiTheme="majorHAnsi"/>
              </w:rPr>
            </w:pPr>
          </w:p>
          <w:p w14:paraId="0257DF3A" w14:textId="77777777" w:rsidR="00BE32F8" w:rsidRDefault="00BE32F8" w:rsidP="00E34955">
            <w:pPr>
              <w:rPr>
                <w:rFonts w:asciiTheme="majorHAnsi" w:hAnsiTheme="majorHAnsi"/>
              </w:rPr>
            </w:pPr>
            <w:r>
              <w:rPr>
                <w:rFonts w:asciiTheme="majorHAnsi" w:hAnsiTheme="majorHAnsi"/>
              </w:rPr>
              <w:t xml:space="preserve">Expand Lesson: Editing and Fancying Up Writing (advanced) </w:t>
            </w:r>
          </w:p>
          <w:p w14:paraId="6E8B46C7" w14:textId="38518129" w:rsidR="00BE32F8" w:rsidRPr="00E34955" w:rsidRDefault="00BE32F8" w:rsidP="00E34955">
            <w:pPr>
              <w:rPr>
                <w:rFonts w:asciiTheme="majorHAnsi" w:hAnsiTheme="majorHAnsi"/>
              </w:rPr>
            </w:pPr>
            <w:r>
              <w:rPr>
                <w:rFonts w:asciiTheme="majorHAnsi" w:hAnsiTheme="majorHAnsi"/>
              </w:rPr>
              <w:t>-</w:t>
            </w:r>
            <w:proofErr w:type="gramStart"/>
            <w:r>
              <w:rPr>
                <w:rFonts w:asciiTheme="majorHAnsi" w:hAnsiTheme="majorHAnsi"/>
              </w:rPr>
              <w:t>reread</w:t>
            </w:r>
            <w:proofErr w:type="gramEnd"/>
            <w:r>
              <w:rPr>
                <w:rFonts w:asciiTheme="majorHAnsi" w:hAnsiTheme="majorHAnsi"/>
              </w:rPr>
              <w:t xml:space="preserve"> work, read with finger, rewrite it, add lots of details </w:t>
            </w:r>
          </w:p>
        </w:tc>
        <w:tc>
          <w:tcPr>
            <w:tcW w:w="1985" w:type="dxa"/>
          </w:tcPr>
          <w:p w14:paraId="7540750C" w14:textId="77777777" w:rsidR="00A50AFE" w:rsidRDefault="00463ACE" w:rsidP="00DE63AB">
            <w:pPr>
              <w:rPr>
                <w:rFonts w:asciiTheme="majorHAnsi" w:hAnsiTheme="majorHAnsi"/>
              </w:rPr>
            </w:pPr>
            <w:r>
              <w:rPr>
                <w:rFonts w:asciiTheme="majorHAnsi" w:hAnsiTheme="majorHAnsi"/>
              </w:rPr>
              <w:t xml:space="preserve">Observations </w:t>
            </w:r>
          </w:p>
          <w:p w14:paraId="12D89E49" w14:textId="77777777" w:rsidR="00463ACE" w:rsidRDefault="00463ACE" w:rsidP="00DE63AB">
            <w:pPr>
              <w:rPr>
                <w:rFonts w:asciiTheme="majorHAnsi" w:hAnsiTheme="majorHAnsi"/>
              </w:rPr>
            </w:pPr>
          </w:p>
          <w:p w14:paraId="1B3D1E27" w14:textId="368AEC20" w:rsidR="00463ACE" w:rsidRDefault="00463ACE" w:rsidP="00DE63AB">
            <w:pPr>
              <w:rPr>
                <w:rFonts w:asciiTheme="majorHAnsi" w:hAnsiTheme="majorHAnsi"/>
              </w:rPr>
            </w:pPr>
            <w:r>
              <w:rPr>
                <w:rFonts w:asciiTheme="majorHAnsi" w:hAnsiTheme="majorHAnsi"/>
              </w:rPr>
              <w:t>Notes</w:t>
            </w:r>
          </w:p>
          <w:p w14:paraId="0A915F25" w14:textId="77777777" w:rsidR="00463ACE" w:rsidRDefault="00463ACE" w:rsidP="00DE63AB">
            <w:pPr>
              <w:rPr>
                <w:rFonts w:asciiTheme="majorHAnsi" w:hAnsiTheme="majorHAnsi"/>
              </w:rPr>
            </w:pPr>
          </w:p>
          <w:p w14:paraId="7027346E" w14:textId="0421AD6A" w:rsidR="00463ACE" w:rsidRDefault="00463ACE" w:rsidP="00DE63AB">
            <w:pPr>
              <w:rPr>
                <w:rFonts w:asciiTheme="majorHAnsi" w:hAnsiTheme="majorHAnsi"/>
              </w:rPr>
            </w:pPr>
            <w:r>
              <w:rPr>
                <w:rFonts w:asciiTheme="majorHAnsi" w:hAnsiTheme="majorHAnsi"/>
              </w:rPr>
              <w:t xml:space="preserve">Finished piece of work </w:t>
            </w:r>
          </w:p>
        </w:tc>
        <w:tc>
          <w:tcPr>
            <w:tcW w:w="1984" w:type="dxa"/>
          </w:tcPr>
          <w:p w14:paraId="4FD5EB78" w14:textId="77777777" w:rsidR="00A50AFE" w:rsidRDefault="00463ACE" w:rsidP="00DE63AB">
            <w:pPr>
              <w:rPr>
                <w:rFonts w:asciiTheme="majorHAnsi" w:hAnsiTheme="majorHAnsi"/>
              </w:rPr>
            </w:pPr>
            <w:r>
              <w:rPr>
                <w:rFonts w:asciiTheme="majorHAnsi" w:hAnsiTheme="majorHAnsi"/>
              </w:rPr>
              <w:t xml:space="preserve">Have a list of things you could fix up around the room for guidance </w:t>
            </w:r>
          </w:p>
          <w:p w14:paraId="7EAAB23B" w14:textId="77777777" w:rsidR="00463ACE" w:rsidRDefault="00463ACE" w:rsidP="00DE63AB">
            <w:pPr>
              <w:rPr>
                <w:rFonts w:asciiTheme="majorHAnsi" w:hAnsiTheme="majorHAnsi"/>
              </w:rPr>
            </w:pPr>
          </w:p>
          <w:p w14:paraId="2B134EC8" w14:textId="75847319" w:rsidR="00463ACE" w:rsidRDefault="00463ACE" w:rsidP="00DE63AB">
            <w:pPr>
              <w:rPr>
                <w:rFonts w:asciiTheme="majorHAnsi" w:hAnsiTheme="majorHAnsi"/>
              </w:rPr>
            </w:pPr>
            <w:r>
              <w:rPr>
                <w:rFonts w:asciiTheme="majorHAnsi" w:hAnsiTheme="majorHAnsi"/>
              </w:rPr>
              <w:t xml:space="preserve">Have students use peers to help them </w:t>
            </w:r>
          </w:p>
        </w:tc>
        <w:tc>
          <w:tcPr>
            <w:tcW w:w="2835" w:type="dxa"/>
          </w:tcPr>
          <w:p w14:paraId="1B067A13" w14:textId="6D212134" w:rsidR="00A50AFE" w:rsidRDefault="00D7554B" w:rsidP="00DE63AB">
            <w:pPr>
              <w:rPr>
                <w:rFonts w:asciiTheme="majorHAnsi" w:hAnsiTheme="majorHAnsi"/>
              </w:rPr>
            </w:pPr>
            <w:r>
              <w:rPr>
                <w:rFonts w:asciiTheme="majorHAnsi" w:hAnsiTheme="majorHAnsi"/>
              </w:rPr>
              <w:t xml:space="preserve">Magic </w:t>
            </w:r>
            <w:r w:rsidR="00463ACE">
              <w:rPr>
                <w:rFonts w:asciiTheme="majorHAnsi" w:hAnsiTheme="majorHAnsi"/>
              </w:rPr>
              <w:t xml:space="preserve">Pencils </w:t>
            </w:r>
          </w:p>
          <w:p w14:paraId="488AF48D" w14:textId="77777777" w:rsidR="00463ACE" w:rsidRDefault="00463ACE" w:rsidP="00DE63AB">
            <w:pPr>
              <w:rPr>
                <w:rFonts w:asciiTheme="majorHAnsi" w:hAnsiTheme="majorHAnsi"/>
              </w:rPr>
            </w:pPr>
          </w:p>
          <w:p w14:paraId="15D4A489" w14:textId="77777777" w:rsidR="00463ACE" w:rsidRDefault="00463ACE" w:rsidP="00DE63AB">
            <w:pPr>
              <w:rPr>
                <w:rFonts w:asciiTheme="majorHAnsi" w:hAnsiTheme="majorHAnsi"/>
              </w:rPr>
            </w:pPr>
            <w:r>
              <w:rPr>
                <w:rFonts w:asciiTheme="majorHAnsi" w:hAnsiTheme="majorHAnsi"/>
              </w:rPr>
              <w:t>Markers</w:t>
            </w:r>
          </w:p>
          <w:p w14:paraId="62387274" w14:textId="77777777" w:rsidR="00463ACE" w:rsidRDefault="00463ACE" w:rsidP="00DE63AB">
            <w:pPr>
              <w:rPr>
                <w:rFonts w:asciiTheme="majorHAnsi" w:hAnsiTheme="majorHAnsi"/>
              </w:rPr>
            </w:pPr>
          </w:p>
          <w:p w14:paraId="2A8BB5B7" w14:textId="77777777" w:rsidR="00463ACE" w:rsidRDefault="00463ACE" w:rsidP="00DE63AB">
            <w:pPr>
              <w:rPr>
                <w:rFonts w:asciiTheme="majorHAnsi" w:hAnsiTheme="majorHAnsi"/>
              </w:rPr>
            </w:pPr>
            <w:r>
              <w:rPr>
                <w:rFonts w:asciiTheme="majorHAnsi" w:hAnsiTheme="majorHAnsi"/>
              </w:rPr>
              <w:t xml:space="preserve">Paper </w:t>
            </w:r>
          </w:p>
          <w:p w14:paraId="0A0C0AFE" w14:textId="77777777" w:rsidR="00463ACE" w:rsidRDefault="00463ACE" w:rsidP="00DE63AB">
            <w:pPr>
              <w:rPr>
                <w:rFonts w:asciiTheme="majorHAnsi" w:hAnsiTheme="majorHAnsi"/>
              </w:rPr>
            </w:pPr>
          </w:p>
          <w:p w14:paraId="1EC21B03" w14:textId="0B0E5C16" w:rsidR="00463ACE" w:rsidRDefault="00463ACE" w:rsidP="00DE63AB">
            <w:pPr>
              <w:rPr>
                <w:rFonts w:asciiTheme="majorHAnsi" w:hAnsiTheme="majorHAnsi"/>
              </w:rPr>
            </w:pPr>
            <w:r>
              <w:rPr>
                <w:rFonts w:asciiTheme="majorHAnsi" w:hAnsiTheme="majorHAnsi"/>
              </w:rPr>
              <w:t xml:space="preserve">Folders </w:t>
            </w:r>
          </w:p>
        </w:tc>
      </w:tr>
      <w:tr w:rsidR="00BE32F8" w14:paraId="26D58391" w14:textId="77777777" w:rsidTr="008A2033">
        <w:tc>
          <w:tcPr>
            <w:tcW w:w="1034" w:type="dxa"/>
          </w:tcPr>
          <w:p w14:paraId="633EC55D" w14:textId="555E4A1A" w:rsidR="00BE32F8" w:rsidRDefault="00BE32F8" w:rsidP="00DE63AB">
            <w:pPr>
              <w:rPr>
                <w:rFonts w:asciiTheme="majorHAnsi" w:hAnsiTheme="majorHAnsi"/>
              </w:rPr>
            </w:pPr>
            <w:r>
              <w:rPr>
                <w:rFonts w:asciiTheme="majorHAnsi" w:hAnsiTheme="majorHAnsi"/>
              </w:rPr>
              <w:t xml:space="preserve">Lesson </w:t>
            </w:r>
          </w:p>
          <w:p w14:paraId="77C6371E" w14:textId="7A2659F2" w:rsidR="00BE32F8" w:rsidRDefault="00BE32F8" w:rsidP="00DE63AB">
            <w:pPr>
              <w:rPr>
                <w:rFonts w:asciiTheme="majorHAnsi" w:hAnsiTheme="majorHAnsi"/>
              </w:rPr>
            </w:pPr>
            <w:r>
              <w:rPr>
                <w:rFonts w:asciiTheme="majorHAnsi" w:hAnsiTheme="majorHAnsi"/>
              </w:rPr>
              <w:t>14</w:t>
            </w:r>
          </w:p>
        </w:tc>
        <w:tc>
          <w:tcPr>
            <w:tcW w:w="1525" w:type="dxa"/>
          </w:tcPr>
          <w:p w14:paraId="0A3D6114" w14:textId="10E46EA6" w:rsidR="00BE32F8" w:rsidRDefault="00A44FAE" w:rsidP="00DE63AB">
            <w:pPr>
              <w:rPr>
                <w:rFonts w:asciiTheme="majorHAnsi" w:hAnsiTheme="majorHAnsi"/>
              </w:rPr>
            </w:pPr>
            <w:r>
              <w:rPr>
                <w:rFonts w:asciiTheme="majorHAnsi" w:hAnsiTheme="majorHAnsi"/>
              </w:rPr>
              <w:t xml:space="preserve">K5.1.c </w:t>
            </w:r>
          </w:p>
        </w:tc>
        <w:tc>
          <w:tcPr>
            <w:tcW w:w="4920" w:type="dxa"/>
          </w:tcPr>
          <w:p w14:paraId="1EB982E5" w14:textId="77777777" w:rsidR="00BE32F8" w:rsidRDefault="00BE32F8" w:rsidP="00F94796">
            <w:pPr>
              <w:rPr>
                <w:rFonts w:asciiTheme="majorHAnsi" w:hAnsiTheme="majorHAnsi"/>
              </w:rPr>
            </w:pPr>
            <w:r>
              <w:rPr>
                <w:rFonts w:asciiTheme="majorHAnsi" w:hAnsiTheme="majorHAnsi"/>
              </w:rPr>
              <w:t>Students will…</w:t>
            </w:r>
          </w:p>
          <w:p w14:paraId="4DDF512D" w14:textId="3619C633" w:rsidR="00BE32F8" w:rsidRDefault="00A44FAE" w:rsidP="00F94796">
            <w:pPr>
              <w:rPr>
                <w:rFonts w:asciiTheme="majorHAnsi" w:hAnsiTheme="majorHAnsi"/>
              </w:rPr>
            </w:pPr>
            <w:r>
              <w:rPr>
                <w:rFonts w:asciiTheme="majorHAnsi" w:hAnsiTheme="majorHAnsi"/>
              </w:rPr>
              <w:t xml:space="preserve">LO 1 (K5.1.c): </w:t>
            </w:r>
            <w:r w:rsidR="000C77A8">
              <w:rPr>
                <w:rFonts w:asciiTheme="majorHAnsi" w:hAnsiTheme="majorHAnsi"/>
              </w:rPr>
              <w:t xml:space="preserve">share stories and celebrate individual and class accomplishments </w:t>
            </w:r>
          </w:p>
          <w:p w14:paraId="26758E5A" w14:textId="77777777" w:rsidR="00A44FAE" w:rsidRDefault="00A44FAE" w:rsidP="00F94796">
            <w:pPr>
              <w:rPr>
                <w:rFonts w:asciiTheme="majorHAnsi" w:hAnsiTheme="majorHAnsi"/>
              </w:rPr>
            </w:pPr>
          </w:p>
          <w:p w14:paraId="49E62B21" w14:textId="3D677D19" w:rsidR="00BE32F8" w:rsidRDefault="00BE32F8" w:rsidP="00F94796">
            <w:pPr>
              <w:rPr>
                <w:rFonts w:asciiTheme="majorHAnsi" w:hAnsiTheme="majorHAnsi"/>
              </w:rPr>
            </w:pPr>
            <w:r>
              <w:rPr>
                <w:rFonts w:asciiTheme="majorHAnsi" w:hAnsiTheme="majorHAnsi"/>
              </w:rPr>
              <w:t xml:space="preserve">Writing Celebration </w:t>
            </w:r>
          </w:p>
          <w:p w14:paraId="0446C65C" w14:textId="275259AC" w:rsidR="00BE32F8" w:rsidRPr="00007AC2" w:rsidRDefault="00007AC2" w:rsidP="00007AC2">
            <w:pPr>
              <w:rPr>
                <w:rFonts w:asciiTheme="majorHAnsi" w:hAnsiTheme="majorHAnsi"/>
              </w:rPr>
            </w:pPr>
            <w:r>
              <w:rPr>
                <w:rFonts w:asciiTheme="majorHAnsi" w:hAnsiTheme="majorHAnsi"/>
              </w:rPr>
              <w:t xml:space="preserve">1. </w:t>
            </w:r>
            <w:r w:rsidRPr="00007AC2">
              <w:rPr>
                <w:rFonts w:asciiTheme="majorHAnsi" w:hAnsiTheme="majorHAnsi"/>
              </w:rPr>
              <w:t xml:space="preserve">Carpet; today we are going to celebrate the amazing writers we are! Sharing circle of our pieces we wrote. In the big class circle Read into the circle with your </w:t>
            </w:r>
            <w:proofErr w:type="spellStart"/>
            <w:r w:rsidRPr="00007AC2">
              <w:rPr>
                <w:rFonts w:asciiTheme="majorHAnsi" w:hAnsiTheme="majorHAnsi"/>
              </w:rPr>
              <w:t>favourite</w:t>
            </w:r>
            <w:proofErr w:type="spellEnd"/>
            <w:r w:rsidRPr="00007AC2">
              <w:rPr>
                <w:rFonts w:asciiTheme="majorHAnsi" w:hAnsiTheme="majorHAnsi"/>
              </w:rPr>
              <w:t xml:space="preserve"> sentence. </w:t>
            </w:r>
          </w:p>
          <w:p w14:paraId="53A37E2F" w14:textId="77777777" w:rsidR="00007AC2" w:rsidRDefault="00007AC2" w:rsidP="00007AC2">
            <w:pPr>
              <w:rPr>
                <w:rFonts w:asciiTheme="majorHAnsi" w:hAnsiTheme="majorHAnsi"/>
              </w:rPr>
            </w:pPr>
            <w:r>
              <w:rPr>
                <w:rFonts w:asciiTheme="majorHAnsi" w:hAnsiTheme="majorHAnsi"/>
              </w:rPr>
              <w:t xml:space="preserve">2. Students move to smaller groups to read their whole piece </w:t>
            </w:r>
          </w:p>
          <w:p w14:paraId="6FC1F462" w14:textId="0E15962A" w:rsidR="00007AC2" w:rsidRPr="00007AC2" w:rsidRDefault="00007AC2" w:rsidP="00007AC2">
            <w:pPr>
              <w:rPr>
                <w:rFonts w:asciiTheme="majorHAnsi" w:hAnsiTheme="majorHAnsi"/>
              </w:rPr>
            </w:pPr>
            <w:r>
              <w:rPr>
                <w:rFonts w:asciiTheme="majorHAnsi" w:hAnsiTheme="majorHAnsi"/>
              </w:rPr>
              <w:t xml:space="preserve">3. Students move to the tables to have a toast of juice </w:t>
            </w:r>
            <w:r w:rsidR="00DF23AE">
              <w:rPr>
                <w:rFonts w:asciiTheme="majorHAnsi" w:hAnsiTheme="majorHAnsi"/>
              </w:rPr>
              <w:t xml:space="preserve">(or some sort of treat) </w:t>
            </w:r>
            <w:r>
              <w:rPr>
                <w:rFonts w:asciiTheme="majorHAnsi" w:hAnsiTheme="majorHAnsi"/>
              </w:rPr>
              <w:t xml:space="preserve">to celebrate how far they have come! </w:t>
            </w:r>
          </w:p>
        </w:tc>
        <w:tc>
          <w:tcPr>
            <w:tcW w:w="1985" w:type="dxa"/>
          </w:tcPr>
          <w:p w14:paraId="44327C4B" w14:textId="77777777" w:rsidR="00BE32F8" w:rsidRDefault="00DF23AE" w:rsidP="00DE63AB">
            <w:pPr>
              <w:rPr>
                <w:rFonts w:asciiTheme="majorHAnsi" w:hAnsiTheme="majorHAnsi"/>
              </w:rPr>
            </w:pPr>
            <w:r>
              <w:rPr>
                <w:rFonts w:asciiTheme="majorHAnsi" w:hAnsiTheme="majorHAnsi"/>
              </w:rPr>
              <w:t>Observations</w:t>
            </w:r>
          </w:p>
          <w:p w14:paraId="5B16786A" w14:textId="77777777" w:rsidR="00DF23AE" w:rsidRDefault="00DF23AE" w:rsidP="00DE63AB">
            <w:pPr>
              <w:rPr>
                <w:rFonts w:asciiTheme="majorHAnsi" w:hAnsiTheme="majorHAnsi"/>
              </w:rPr>
            </w:pPr>
          </w:p>
          <w:p w14:paraId="08165852" w14:textId="77777777" w:rsidR="00DF23AE" w:rsidRDefault="00DF23AE" w:rsidP="00DE63AB">
            <w:pPr>
              <w:rPr>
                <w:rFonts w:asciiTheme="majorHAnsi" w:hAnsiTheme="majorHAnsi"/>
              </w:rPr>
            </w:pPr>
            <w:r>
              <w:rPr>
                <w:rFonts w:asciiTheme="majorHAnsi" w:hAnsiTheme="majorHAnsi"/>
              </w:rPr>
              <w:t xml:space="preserve">End product </w:t>
            </w:r>
          </w:p>
          <w:p w14:paraId="2B9D67F6" w14:textId="77777777" w:rsidR="00DF23AE" w:rsidRDefault="00DF23AE" w:rsidP="00DE63AB">
            <w:pPr>
              <w:rPr>
                <w:rFonts w:asciiTheme="majorHAnsi" w:hAnsiTheme="majorHAnsi"/>
              </w:rPr>
            </w:pPr>
          </w:p>
          <w:p w14:paraId="7EC955AC" w14:textId="50AA0416" w:rsidR="00DF23AE" w:rsidRDefault="00DF23AE" w:rsidP="00DE63AB">
            <w:pPr>
              <w:rPr>
                <w:rFonts w:asciiTheme="majorHAnsi" w:hAnsiTheme="majorHAnsi"/>
              </w:rPr>
            </w:pPr>
            <w:r>
              <w:rPr>
                <w:rFonts w:asciiTheme="majorHAnsi" w:hAnsiTheme="majorHAnsi"/>
              </w:rPr>
              <w:t xml:space="preserve">Discussion; sharing work </w:t>
            </w:r>
          </w:p>
        </w:tc>
        <w:tc>
          <w:tcPr>
            <w:tcW w:w="1984" w:type="dxa"/>
          </w:tcPr>
          <w:p w14:paraId="6D2E930F" w14:textId="77777777" w:rsidR="00BE32F8" w:rsidRDefault="00DF23AE" w:rsidP="00DE63AB">
            <w:pPr>
              <w:rPr>
                <w:rFonts w:asciiTheme="majorHAnsi" w:hAnsiTheme="majorHAnsi"/>
              </w:rPr>
            </w:pPr>
            <w:r>
              <w:rPr>
                <w:rFonts w:asciiTheme="majorHAnsi" w:hAnsiTheme="majorHAnsi"/>
              </w:rPr>
              <w:t xml:space="preserve">Smaller groups </w:t>
            </w:r>
          </w:p>
          <w:p w14:paraId="7BA68BE6" w14:textId="77777777" w:rsidR="00DF23AE" w:rsidRDefault="00DF23AE" w:rsidP="00DE63AB">
            <w:pPr>
              <w:rPr>
                <w:rFonts w:asciiTheme="majorHAnsi" w:hAnsiTheme="majorHAnsi"/>
              </w:rPr>
            </w:pPr>
          </w:p>
          <w:p w14:paraId="0CE8B447" w14:textId="3F51E7B2" w:rsidR="00DF23AE" w:rsidRDefault="00DF23AE" w:rsidP="00DE63AB">
            <w:pPr>
              <w:rPr>
                <w:rFonts w:asciiTheme="majorHAnsi" w:hAnsiTheme="majorHAnsi"/>
              </w:rPr>
            </w:pPr>
            <w:r>
              <w:rPr>
                <w:rFonts w:asciiTheme="majorHAnsi" w:hAnsiTheme="majorHAnsi"/>
              </w:rPr>
              <w:t xml:space="preserve">Individual conferences with students who are struggling to share </w:t>
            </w:r>
          </w:p>
        </w:tc>
        <w:tc>
          <w:tcPr>
            <w:tcW w:w="2835" w:type="dxa"/>
          </w:tcPr>
          <w:p w14:paraId="256B90EB" w14:textId="77777777" w:rsidR="00BE32F8" w:rsidRDefault="00DF23AE" w:rsidP="00DE63AB">
            <w:pPr>
              <w:rPr>
                <w:rFonts w:asciiTheme="majorHAnsi" w:hAnsiTheme="majorHAnsi"/>
              </w:rPr>
            </w:pPr>
            <w:r>
              <w:rPr>
                <w:rFonts w:asciiTheme="majorHAnsi" w:hAnsiTheme="majorHAnsi"/>
              </w:rPr>
              <w:t xml:space="preserve">Folders </w:t>
            </w:r>
          </w:p>
          <w:p w14:paraId="54125D1F" w14:textId="77777777" w:rsidR="00DF23AE" w:rsidRDefault="00DF23AE" w:rsidP="00DE63AB">
            <w:pPr>
              <w:rPr>
                <w:rFonts w:asciiTheme="majorHAnsi" w:hAnsiTheme="majorHAnsi"/>
              </w:rPr>
            </w:pPr>
          </w:p>
          <w:p w14:paraId="5658C6F5" w14:textId="5F8B5CA1" w:rsidR="00DF23AE" w:rsidRDefault="00DF23AE" w:rsidP="00DE63AB">
            <w:pPr>
              <w:rPr>
                <w:rFonts w:asciiTheme="majorHAnsi" w:hAnsiTheme="majorHAnsi"/>
              </w:rPr>
            </w:pPr>
            <w:r>
              <w:rPr>
                <w:rFonts w:asciiTheme="majorHAnsi" w:hAnsiTheme="majorHAnsi"/>
              </w:rPr>
              <w:t xml:space="preserve">Treat for the end </w:t>
            </w:r>
          </w:p>
        </w:tc>
      </w:tr>
    </w:tbl>
    <w:p w14:paraId="5CC49496" w14:textId="06E2E771" w:rsidR="00DE63AB" w:rsidRDefault="00DE63AB"/>
    <w:p w14:paraId="6CC13414" w14:textId="77777777" w:rsidR="000449B6" w:rsidRDefault="000449B6"/>
    <w:p w14:paraId="14ADC72E" w14:textId="77777777" w:rsidR="00587572" w:rsidRDefault="00587572"/>
    <w:p w14:paraId="69BEE3C9" w14:textId="77777777" w:rsidR="00587572" w:rsidRDefault="00587572"/>
    <w:p w14:paraId="5B357913" w14:textId="77777777" w:rsidR="00587572" w:rsidRDefault="00587572"/>
    <w:p w14:paraId="4AF7C832" w14:textId="77777777" w:rsidR="000449B6" w:rsidRDefault="000449B6"/>
    <w:p w14:paraId="0DD8F126" w14:textId="77777777" w:rsidR="00E8015D" w:rsidRDefault="00E8015D"/>
    <w:p w14:paraId="56A7ED7C" w14:textId="77777777" w:rsidR="00E8015D" w:rsidRDefault="00E8015D"/>
    <w:p w14:paraId="034E999C" w14:textId="77777777" w:rsidR="00E8015D" w:rsidRDefault="00E8015D"/>
    <w:p w14:paraId="7967B283" w14:textId="77777777" w:rsidR="00E8015D" w:rsidRDefault="00E8015D"/>
    <w:p w14:paraId="1A383851" w14:textId="77777777" w:rsidR="00E8015D" w:rsidRDefault="00E8015D"/>
    <w:p w14:paraId="79D5350B" w14:textId="77777777" w:rsidR="00E8015D" w:rsidRDefault="00E8015D"/>
    <w:p w14:paraId="0360DAFD" w14:textId="77777777" w:rsidR="00E8015D" w:rsidRDefault="00E8015D"/>
    <w:p w14:paraId="35BDD648" w14:textId="77777777" w:rsidR="00E8015D" w:rsidRDefault="00E8015D"/>
    <w:p w14:paraId="4ED24EBD" w14:textId="77777777" w:rsidR="00E8015D" w:rsidRDefault="00E8015D"/>
    <w:p w14:paraId="7523868B" w14:textId="77777777" w:rsidR="00E8015D" w:rsidRDefault="00E8015D"/>
    <w:p w14:paraId="6EED7330" w14:textId="77777777" w:rsidR="00E8015D" w:rsidRDefault="00E8015D"/>
    <w:p w14:paraId="2668D979" w14:textId="77777777" w:rsidR="00E8015D" w:rsidRDefault="00E8015D"/>
    <w:p w14:paraId="1F6BB320" w14:textId="77777777" w:rsidR="00E8015D" w:rsidRDefault="00E8015D"/>
    <w:p w14:paraId="01C3A700" w14:textId="77777777" w:rsidR="00E8015D" w:rsidRDefault="00E8015D"/>
    <w:p w14:paraId="49EA4C58" w14:textId="77777777" w:rsidR="00E8015D" w:rsidRDefault="00E8015D"/>
    <w:p w14:paraId="3C7F9F4B" w14:textId="77777777" w:rsidR="00E8015D" w:rsidRDefault="00E8015D"/>
    <w:tbl>
      <w:tblPr>
        <w:tblStyle w:val="TableGrid"/>
        <w:tblpPr w:leftFromText="180" w:rightFromText="180" w:vertAnchor="page" w:horzAnchor="page" w:tblpX="780" w:tblpY="511"/>
        <w:tblW w:w="0" w:type="auto"/>
        <w:tblLook w:val="04A0" w:firstRow="1" w:lastRow="0" w:firstColumn="1" w:lastColumn="0" w:noHBand="0" w:noVBand="1"/>
      </w:tblPr>
      <w:tblGrid>
        <w:gridCol w:w="1386"/>
        <w:gridCol w:w="2260"/>
        <w:gridCol w:w="484"/>
        <w:gridCol w:w="485"/>
        <w:gridCol w:w="486"/>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tblGrid>
      <w:tr w:rsidR="005533D0" w:rsidRPr="005533D0" w14:paraId="10A24CCF" w14:textId="7B163998" w:rsidTr="00FA26B2">
        <w:tc>
          <w:tcPr>
            <w:tcW w:w="14354" w:type="dxa"/>
            <w:gridSpan w:val="24"/>
          </w:tcPr>
          <w:p w14:paraId="1EAC80FE" w14:textId="38D0ECF8" w:rsidR="005533D0" w:rsidRPr="005533D0" w:rsidRDefault="005533D0" w:rsidP="005533D0">
            <w:pPr>
              <w:rPr>
                <w:sz w:val="18"/>
                <w:szCs w:val="18"/>
              </w:rPr>
            </w:pPr>
            <w:r w:rsidRPr="005533D0">
              <w:rPr>
                <w:sz w:val="18"/>
                <w:szCs w:val="18"/>
              </w:rPr>
              <w:t xml:space="preserve">Assessment Checklist for Launching the Writing Workshop </w:t>
            </w:r>
          </w:p>
        </w:tc>
      </w:tr>
      <w:tr w:rsidR="005533D0" w:rsidRPr="005533D0" w14:paraId="7805F20D" w14:textId="5ADD6504" w:rsidTr="007A7E3F">
        <w:tc>
          <w:tcPr>
            <w:tcW w:w="3646" w:type="dxa"/>
            <w:gridSpan w:val="2"/>
          </w:tcPr>
          <w:p w14:paraId="1D6292D9" w14:textId="77777777" w:rsidR="005533D0" w:rsidRPr="005533D0" w:rsidRDefault="005533D0" w:rsidP="005533D0">
            <w:pPr>
              <w:rPr>
                <w:sz w:val="18"/>
                <w:szCs w:val="18"/>
              </w:rPr>
            </w:pPr>
          </w:p>
          <w:p w14:paraId="69A840E2" w14:textId="77777777" w:rsidR="005533D0" w:rsidRPr="005533D0" w:rsidRDefault="005533D0" w:rsidP="005533D0">
            <w:pPr>
              <w:rPr>
                <w:sz w:val="18"/>
                <w:szCs w:val="18"/>
              </w:rPr>
            </w:pPr>
          </w:p>
          <w:p w14:paraId="76CE04D3" w14:textId="77777777" w:rsidR="005533D0" w:rsidRPr="005533D0" w:rsidRDefault="005533D0" w:rsidP="005533D0">
            <w:pPr>
              <w:rPr>
                <w:sz w:val="18"/>
                <w:szCs w:val="18"/>
              </w:rPr>
            </w:pPr>
          </w:p>
          <w:p w14:paraId="589C13FA" w14:textId="77777777" w:rsidR="005533D0" w:rsidRPr="005533D0" w:rsidRDefault="005533D0" w:rsidP="005533D0">
            <w:pPr>
              <w:rPr>
                <w:sz w:val="18"/>
                <w:szCs w:val="18"/>
              </w:rPr>
            </w:pPr>
          </w:p>
          <w:p w14:paraId="0557AE7E" w14:textId="4BC48071" w:rsidR="005533D0" w:rsidRPr="005533D0" w:rsidRDefault="005533D0" w:rsidP="005533D0">
            <w:pPr>
              <w:rPr>
                <w:sz w:val="18"/>
                <w:szCs w:val="18"/>
              </w:rPr>
            </w:pPr>
          </w:p>
        </w:tc>
        <w:tc>
          <w:tcPr>
            <w:tcW w:w="484" w:type="dxa"/>
          </w:tcPr>
          <w:p w14:paraId="421FB285" w14:textId="77777777" w:rsidR="005533D0" w:rsidRPr="005533D0" w:rsidRDefault="005533D0" w:rsidP="005533D0">
            <w:pPr>
              <w:rPr>
                <w:sz w:val="18"/>
                <w:szCs w:val="18"/>
              </w:rPr>
            </w:pPr>
          </w:p>
          <w:p w14:paraId="55107CA5" w14:textId="77777777" w:rsidR="005533D0" w:rsidRPr="005533D0" w:rsidRDefault="005533D0" w:rsidP="005533D0">
            <w:pPr>
              <w:rPr>
                <w:sz w:val="18"/>
                <w:szCs w:val="18"/>
              </w:rPr>
            </w:pPr>
          </w:p>
          <w:p w14:paraId="748AA818" w14:textId="77777777" w:rsidR="005533D0" w:rsidRDefault="005533D0" w:rsidP="005533D0">
            <w:pPr>
              <w:rPr>
                <w:sz w:val="18"/>
                <w:szCs w:val="18"/>
              </w:rPr>
            </w:pPr>
          </w:p>
          <w:p w14:paraId="4C80521B" w14:textId="77777777" w:rsidR="005533D0" w:rsidRDefault="005533D0" w:rsidP="005533D0">
            <w:pPr>
              <w:rPr>
                <w:sz w:val="18"/>
                <w:szCs w:val="18"/>
              </w:rPr>
            </w:pPr>
          </w:p>
          <w:p w14:paraId="71DAB497" w14:textId="77777777" w:rsidR="005533D0" w:rsidRPr="005533D0" w:rsidRDefault="005533D0" w:rsidP="005533D0">
            <w:pPr>
              <w:rPr>
                <w:sz w:val="18"/>
                <w:szCs w:val="18"/>
              </w:rPr>
            </w:pPr>
          </w:p>
          <w:p w14:paraId="065F9EFA" w14:textId="77777777" w:rsidR="005533D0" w:rsidRPr="005533D0" w:rsidRDefault="005533D0" w:rsidP="005533D0">
            <w:pPr>
              <w:rPr>
                <w:sz w:val="18"/>
                <w:szCs w:val="18"/>
              </w:rPr>
            </w:pPr>
          </w:p>
          <w:p w14:paraId="0FCDCAE1" w14:textId="77777777" w:rsidR="005533D0" w:rsidRPr="005533D0" w:rsidRDefault="005533D0" w:rsidP="005533D0">
            <w:pPr>
              <w:rPr>
                <w:sz w:val="18"/>
                <w:szCs w:val="18"/>
              </w:rPr>
            </w:pPr>
          </w:p>
        </w:tc>
        <w:tc>
          <w:tcPr>
            <w:tcW w:w="485" w:type="dxa"/>
          </w:tcPr>
          <w:p w14:paraId="64ECC891" w14:textId="77777777" w:rsidR="005533D0" w:rsidRPr="005533D0" w:rsidRDefault="005533D0" w:rsidP="005533D0">
            <w:pPr>
              <w:rPr>
                <w:sz w:val="18"/>
                <w:szCs w:val="18"/>
              </w:rPr>
            </w:pPr>
          </w:p>
        </w:tc>
        <w:tc>
          <w:tcPr>
            <w:tcW w:w="486" w:type="dxa"/>
          </w:tcPr>
          <w:p w14:paraId="6AD750AB" w14:textId="77777777" w:rsidR="005533D0" w:rsidRPr="005533D0" w:rsidRDefault="005533D0" w:rsidP="005533D0">
            <w:pPr>
              <w:rPr>
                <w:sz w:val="18"/>
                <w:szCs w:val="18"/>
              </w:rPr>
            </w:pPr>
          </w:p>
        </w:tc>
        <w:tc>
          <w:tcPr>
            <w:tcW w:w="487" w:type="dxa"/>
          </w:tcPr>
          <w:p w14:paraId="613EA2D6" w14:textId="77777777" w:rsidR="005533D0" w:rsidRPr="005533D0" w:rsidRDefault="005533D0" w:rsidP="005533D0">
            <w:pPr>
              <w:rPr>
                <w:sz w:val="18"/>
                <w:szCs w:val="18"/>
              </w:rPr>
            </w:pPr>
          </w:p>
        </w:tc>
        <w:tc>
          <w:tcPr>
            <w:tcW w:w="487" w:type="dxa"/>
          </w:tcPr>
          <w:p w14:paraId="3AF9C92E" w14:textId="77777777" w:rsidR="005533D0" w:rsidRPr="005533D0" w:rsidRDefault="005533D0" w:rsidP="005533D0">
            <w:pPr>
              <w:rPr>
                <w:sz w:val="18"/>
                <w:szCs w:val="18"/>
              </w:rPr>
            </w:pPr>
          </w:p>
        </w:tc>
        <w:tc>
          <w:tcPr>
            <w:tcW w:w="487" w:type="dxa"/>
          </w:tcPr>
          <w:p w14:paraId="1BA7B098" w14:textId="77777777" w:rsidR="005533D0" w:rsidRPr="005533D0" w:rsidRDefault="005533D0" w:rsidP="005533D0">
            <w:pPr>
              <w:rPr>
                <w:sz w:val="18"/>
                <w:szCs w:val="18"/>
              </w:rPr>
            </w:pPr>
          </w:p>
        </w:tc>
        <w:tc>
          <w:tcPr>
            <w:tcW w:w="487" w:type="dxa"/>
          </w:tcPr>
          <w:p w14:paraId="0B2E8A9E" w14:textId="77777777" w:rsidR="005533D0" w:rsidRPr="005533D0" w:rsidRDefault="005533D0" w:rsidP="005533D0">
            <w:pPr>
              <w:rPr>
                <w:sz w:val="18"/>
                <w:szCs w:val="18"/>
              </w:rPr>
            </w:pPr>
          </w:p>
        </w:tc>
        <w:tc>
          <w:tcPr>
            <w:tcW w:w="487" w:type="dxa"/>
          </w:tcPr>
          <w:p w14:paraId="1388893F" w14:textId="77777777" w:rsidR="005533D0" w:rsidRPr="005533D0" w:rsidRDefault="005533D0" w:rsidP="005533D0">
            <w:pPr>
              <w:rPr>
                <w:sz w:val="18"/>
                <w:szCs w:val="18"/>
              </w:rPr>
            </w:pPr>
          </w:p>
        </w:tc>
        <w:tc>
          <w:tcPr>
            <w:tcW w:w="487" w:type="dxa"/>
          </w:tcPr>
          <w:p w14:paraId="102CBED4" w14:textId="77777777" w:rsidR="005533D0" w:rsidRPr="005533D0" w:rsidRDefault="005533D0" w:rsidP="005533D0">
            <w:pPr>
              <w:rPr>
                <w:sz w:val="18"/>
                <w:szCs w:val="18"/>
              </w:rPr>
            </w:pPr>
          </w:p>
        </w:tc>
        <w:tc>
          <w:tcPr>
            <w:tcW w:w="487" w:type="dxa"/>
          </w:tcPr>
          <w:p w14:paraId="22BD500F" w14:textId="77777777" w:rsidR="005533D0" w:rsidRPr="005533D0" w:rsidRDefault="005533D0" w:rsidP="005533D0">
            <w:pPr>
              <w:rPr>
                <w:sz w:val="18"/>
                <w:szCs w:val="18"/>
              </w:rPr>
            </w:pPr>
          </w:p>
        </w:tc>
        <w:tc>
          <w:tcPr>
            <w:tcW w:w="487" w:type="dxa"/>
          </w:tcPr>
          <w:p w14:paraId="7F1951A7" w14:textId="77777777" w:rsidR="005533D0" w:rsidRPr="005533D0" w:rsidRDefault="005533D0" w:rsidP="005533D0">
            <w:pPr>
              <w:rPr>
                <w:sz w:val="18"/>
                <w:szCs w:val="18"/>
              </w:rPr>
            </w:pPr>
          </w:p>
        </w:tc>
        <w:tc>
          <w:tcPr>
            <w:tcW w:w="487" w:type="dxa"/>
          </w:tcPr>
          <w:p w14:paraId="29550EAF" w14:textId="77777777" w:rsidR="005533D0" w:rsidRPr="005533D0" w:rsidRDefault="005533D0" w:rsidP="005533D0">
            <w:pPr>
              <w:rPr>
                <w:sz w:val="18"/>
                <w:szCs w:val="18"/>
              </w:rPr>
            </w:pPr>
          </w:p>
        </w:tc>
        <w:tc>
          <w:tcPr>
            <w:tcW w:w="487" w:type="dxa"/>
          </w:tcPr>
          <w:p w14:paraId="11980C7C" w14:textId="77777777" w:rsidR="005533D0" w:rsidRPr="005533D0" w:rsidRDefault="005533D0" w:rsidP="005533D0">
            <w:pPr>
              <w:rPr>
                <w:sz w:val="18"/>
                <w:szCs w:val="18"/>
              </w:rPr>
            </w:pPr>
          </w:p>
        </w:tc>
        <w:tc>
          <w:tcPr>
            <w:tcW w:w="487" w:type="dxa"/>
          </w:tcPr>
          <w:p w14:paraId="3264AA50" w14:textId="77777777" w:rsidR="005533D0" w:rsidRPr="005533D0" w:rsidRDefault="005533D0" w:rsidP="005533D0">
            <w:pPr>
              <w:rPr>
                <w:sz w:val="18"/>
                <w:szCs w:val="18"/>
              </w:rPr>
            </w:pPr>
          </w:p>
        </w:tc>
        <w:tc>
          <w:tcPr>
            <w:tcW w:w="487" w:type="dxa"/>
          </w:tcPr>
          <w:p w14:paraId="0D42A4FC" w14:textId="77777777" w:rsidR="005533D0" w:rsidRPr="005533D0" w:rsidRDefault="005533D0" w:rsidP="005533D0">
            <w:pPr>
              <w:rPr>
                <w:sz w:val="18"/>
                <w:szCs w:val="18"/>
              </w:rPr>
            </w:pPr>
          </w:p>
        </w:tc>
        <w:tc>
          <w:tcPr>
            <w:tcW w:w="487" w:type="dxa"/>
          </w:tcPr>
          <w:p w14:paraId="15671CA6" w14:textId="77777777" w:rsidR="005533D0" w:rsidRPr="005533D0" w:rsidRDefault="005533D0" w:rsidP="005533D0">
            <w:pPr>
              <w:rPr>
                <w:sz w:val="18"/>
                <w:szCs w:val="18"/>
              </w:rPr>
            </w:pPr>
          </w:p>
        </w:tc>
        <w:tc>
          <w:tcPr>
            <w:tcW w:w="487" w:type="dxa"/>
          </w:tcPr>
          <w:p w14:paraId="70362B9F" w14:textId="77777777" w:rsidR="005533D0" w:rsidRPr="005533D0" w:rsidRDefault="005533D0" w:rsidP="005533D0">
            <w:pPr>
              <w:rPr>
                <w:sz w:val="18"/>
                <w:szCs w:val="18"/>
              </w:rPr>
            </w:pPr>
          </w:p>
        </w:tc>
        <w:tc>
          <w:tcPr>
            <w:tcW w:w="487" w:type="dxa"/>
          </w:tcPr>
          <w:p w14:paraId="39755BF9" w14:textId="77777777" w:rsidR="005533D0" w:rsidRPr="005533D0" w:rsidRDefault="005533D0" w:rsidP="005533D0">
            <w:pPr>
              <w:rPr>
                <w:sz w:val="18"/>
                <w:szCs w:val="18"/>
              </w:rPr>
            </w:pPr>
          </w:p>
        </w:tc>
        <w:tc>
          <w:tcPr>
            <w:tcW w:w="487" w:type="dxa"/>
          </w:tcPr>
          <w:p w14:paraId="342771E7" w14:textId="77777777" w:rsidR="005533D0" w:rsidRPr="005533D0" w:rsidRDefault="005533D0" w:rsidP="005533D0">
            <w:pPr>
              <w:rPr>
                <w:sz w:val="18"/>
                <w:szCs w:val="18"/>
              </w:rPr>
            </w:pPr>
          </w:p>
        </w:tc>
        <w:tc>
          <w:tcPr>
            <w:tcW w:w="487" w:type="dxa"/>
          </w:tcPr>
          <w:p w14:paraId="713C9C3F" w14:textId="77777777" w:rsidR="005533D0" w:rsidRPr="005533D0" w:rsidRDefault="005533D0" w:rsidP="005533D0">
            <w:pPr>
              <w:rPr>
                <w:sz w:val="18"/>
                <w:szCs w:val="18"/>
              </w:rPr>
            </w:pPr>
          </w:p>
        </w:tc>
        <w:tc>
          <w:tcPr>
            <w:tcW w:w="487" w:type="dxa"/>
          </w:tcPr>
          <w:p w14:paraId="76A0CFFA" w14:textId="77777777" w:rsidR="005533D0" w:rsidRPr="005533D0" w:rsidRDefault="005533D0" w:rsidP="005533D0">
            <w:pPr>
              <w:rPr>
                <w:sz w:val="18"/>
                <w:szCs w:val="18"/>
              </w:rPr>
            </w:pPr>
          </w:p>
        </w:tc>
        <w:tc>
          <w:tcPr>
            <w:tcW w:w="487" w:type="dxa"/>
          </w:tcPr>
          <w:p w14:paraId="7A7934FF" w14:textId="77777777" w:rsidR="005533D0" w:rsidRPr="005533D0" w:rsidRDefault="005533D0" w:rsidP="005533D0">
            <w:pPr>
              <w:rPr>
                <w:sz w:val="18"/>
                <w:szCs w:val="18"/>
              </w:rPr>
            </w:pPr>
          </w:p>
        </w:tc>
      </w:tr>
      <w:tr w:rsidR="005533D0" w:rsidRPr="005533D0" w14:paraId="5A5419AE" w14:textId="16F32615" w:rsidTr="005533D0">
        <w:tc>
          <w:tcPr>
            <w:tcW w:w="1386" w:type="dxa"/>
            <w:vMerge w:val="restart"/>
          </w:tcPr>
          <w:p w14:paraId="1723D775" w14:textId="5696DD5E" w:rsidR="005533D0" w:rsidRPr="005533D0" w:rsidRDefault="00E507D3" w:rsidP="005533D0">
            <w:pPr>
              <w:rPr>
                <w:sz w:val="18"/>
                <w:szCs w:val="18"/>
              </w:rPr>
            </w:pPr>
            <w:r>
              <w:rPr>
                <w:sz w:val="18"/>
                <w:szCs w:val="18"/>
              </w:rPr>
              <w:t>Engagement</w:t>
            </w:r>
          </w:p>
        </w:tc>
        <w:tc>
          <w:tcPr>
            <w:tcW w:w="2260" w:type="dxa"/>
          </w:tcPr>
          <w:p w14:paraId="550D6B5C" w14:textId="76AC7C95" w:rsidR="005533D0" w:rsidRPr="005533D0" w:rsidRDefault="005533D0" w:rsidP="005533D0">
            <w:pPr>
              <w:rPr>
                <w:sz w:val="18"/>
                <w:szCs w:val="18"/>
              </w:rPr>
            </w:pPr>
            <w:r w:rsidRPr="005533D0">
              <w:rPr>
                <w:sz w:val="18"/>
                <w:szCs w:val="18"/>
              </w:rPr>
              <w:t>Writer generates topics without resistance</w:t>
            </w:r>
          </w:p>
        </w:tc>
        <w:tc>
          <w:tcPr>
            <w:tcW w:w="484" w:type="dxa"/>
          </w:tcPr>
          <w:p w14:paraId="7EDC89AD" w14:textId="77777777" w:rsidR="005533D0" w:rsidRPr="005533D0" w:rsidRDefault="005533D0" w:rsidP="005533D0">
            <w:pPr>
              <w:rPr>
                <w:sz w:val="18"/>
                <w:szCs w:val="18"/>
              </w:rPr>
            </w:pPr>
          </w:p>
        </w:tc>
        <w:tc>
          <w:tcPr>
            <w:tcW w:w="485" w:type="dxa"/>
          </w:tcPr>
          <w:p w14:paraId="6D9AA935" w14:textId="77777777" w:rsidR="005533D0" w:rsidRPr="005533D0" w:rsidRDefault="005533D0" w:rsidP="005533D0">
            <w:pPr>
              <w:rPr>
                <w:sz w:val="18"/>
                <w:szCs w:val="18"/>
              </w:rPr>
            </w:pPr>
          </w:p>
        </w:tc>
        <w:tc>
          <w:tcPr>
            <w:tcW w:w="486" w:type="dxa"/>
          </w:tcPr>
          <w:p w14:paraId="615A3DBA" w14:textId="77777777" w:rsidR="005533D0" w:rsidRPr="005533D0" w:rsidRDefault="005533D0" w:rsidP="005533D0">
            <w:pPr>
              <w:rPr>
                <w:sz w:val="18"/>
                <w:szCs w:val="18"/>
              </w:rPr>
            </w:pPr>
          </w:p>
        </w:tc>
        <w:tc>
          <w:tcPr>
            <w:tcW w:w="487" w:type="dxa"/>
          </w:tcPr>
          <w:p w14:paraId="5DFF02ED" w14:textId="77777777" w:rsidR="005533D0" w:rsidRPr="005533D0" w:rsidRDefault="005533D0" w:rsidP="005533D0">
            <w:pPr>
              <w:rPr>
                <w:sz w:val="18"/>
                <w:szCs w:val="18"/>
              </w:rPr>
            </w:pPr>
          </w:p>
        </w:tc>
        <w:tc>
          <w:tcPr>
            <w:tcW w:w="487" w:type="dxa"/>
          </w:tcPr>
          <w:p w14:paraId="1B202FB1" w14:textId="77777777" w:rsidR="005533D0" w:rsidRPr="005533D0" w:rsidRDefault="005533D0" w:rsidP="005533D0">
            <w:pPr>
              <w:rPr>
                <w:sz w:val="18"/>
                <w:szCs w:val="18"/>
              </w:rPr>
            </w:pPr>
          </w:p>
        </w:tc>
        <w:tc>
          <w:tcPr>
            <w:tcW w:w="487" w:type="dxa"/>
          </w:tcPr>
          <w:p w14:paraId="3CD25ADD" w14:textId="77777777" w:rsidR="005533D0" w:rsidRPr="005533D0" w:rsidRDefault="005533D0" w:rsidP="005533D0">
            <w:pPr>
              <w:rPr>
                <w:sz w:val="18"/>
                <w:szCs w:val="18"/>
              </w:rPr>
            </w:pPr>
          </w:p>
        </w:tc>
        <w:tc>
          <w:tcPr>
            <w:tcW w:w="487" w:type="dxa"/>
          </w:tcPr>
          <w:p w14:paraId="6CF4A7A6" w14:textId="77777777" w:rsidR="005533D0" w:rsidRPr="005533D0" w:rsidRDefault="005533D0" w:rsidP="005533D0">
            <w:pPr>
              <w:rPr>
                <w:sz w:val="18"/>
                <w:szCs w:val="18"/>
              </w:rPr>
            </w:pPr>
          </w:p>
        </w:tc>
        <w:tc>
          <w:tcPr>
            <w:tcW w:w="487" w:type="dxa"/>
          </w:tcPr>
          <w:p w14:paraId="00D08392" w14:textId="77777777" w:rsidR="005533D0" w:rsidRPr="005533D0" w:rsidRDefault="005533D0" w:rsidP="005533D0">
            <w:pPr>
              <w:rPr>
                <w:sz w:val="18"/>
                <w:szCs w:val="18"/>
              </w:rPr>
            </w:pPr>
          </w:p>
        </w:tc>
        <w:tc>
          <w:tcPr>
            <w:tcW w:w="487" w:type="dxa"/>
          </w:tcPr>
          <w:p w14:paraId="15109053" w14:textId="77777777" w:rsidR="005533D0" w:rsidRPr="005533D0" w:rsidRDefault="005533D0" w:rsidP="005533D0">
            <w:pPr>
              <w:rPr>
                <w:sz w:val="18"/>
                <w:szCs w:val="18"/>
              </w:rPr>
            </w:pPr>
          </w:p>
        </w:tc>
        <w:tc>
          <w:tcPr>
            <w:tcW w:w="487" w:type="dxa"/>
          </w:tcPr>
          <w:p w14:paraId="66853E7F" w14:textId="77777777" w:rsidR="005533D0" w:rsidRPr="005533D0" w:rsidRDefault="005533D0" w:rsidP="005533D0">
            <w:pPr>
              <w:rPr>
                <w:sz w:val="18"/>
                <w:szCs w:val="18"/>
              </w:rPr>
            </w:pPr>
          </w:p>
        </w:tc>
        <w:tc>
          <w:tcPr>
            <w:tcW w:w="487" w:type="dxa"/>
          </w:tcPr>
          <w:p w14:paraId="07876413" w14:textId="77777777" w:rsidR="005533D0" w:rsidRPr="005533D0" w:rsidRDefault="005533D0" w:rsidP="005533D0">
            <w:pPr>
              <w:rPr>
                <w:sz w:val="18"/>
                <w:szCs w:val="18"/>
              </w:rPr>
            </w:pPr>
          </w:p>
        </w:tc>
        <w:tc>
          <w:tcPr>
            <w:tcW w:w="487" w:type="dxa"/>
          </w:tcPr>
          <w:p w14:paraId="751F261C" w14:textId="77777777" w:rsidR="005533D0" w:rsidRPr="005533D0" w:rsidRDefault="005533D0" w:rsidP="005533D0">
            <w:pPr>
              <w:rPr>
                <w:sz w:val="18"/>
                <w:szCs w:val="18"/>
              </w:rPr>
            </w:pPr>
          </w:p>
        </w:tc>
        <w:tc>
          <w:tcPr>
            <w:tcW w:w="487" w:type="dxa"/>
          </w:tcPr>
          <w:p w14:paraId="218AC1E9" w14:textId="77777777" w:rsidR="005533D0" w:rsidRPr="005533D0" w:rsidRDefault="005533D0" w:rsidP="005533D0">
            <w:pPr>
              <w:rPr>
                <w:sz w:val="18"/>
                <w:szCs w:val="18"/>
              </w:rPr>
            </w:pPr>
          </w:p>
        </w:tc>
        <w:tc>
          <w:tcPr>
            <w:tcW w:w="487" w:type="dxa"/>
          </w:tcPr>
          <w:p w14:paraId="575D1770" w14:textId="77777777" w:rsidR="005533D0" w:rsidRPr="005533D0" w:rsidRDefault="005533D0" w:rsidP="005533D0">
            <w:pPr>
              <w:rPr>
                <w:sz w:val="18"/>
                <w:szCs w:val="18"/>
              </w:rPr>
            </w:pPr>
          </w:p>
        </w:tc>
        <w:tc>
          <w:tcPr>
            <w:tcW w:w="487" w:type="dxa"/>
          </w:tcPr>
          <w:p w14:paraId="73CCA754" w14:textId="77777777" w:rsidR="005533D0" w:rsidRPr="005533D0" w:rsidRDefault="005533D0" w:rsidP="005533D0">
            <w:pPr>
              <w:rPr>
                <w:sz w:val="18"/>
                <w:szCs w:val="18"/>
              </w:rPr>
            </w:pPr>
          </w:p>
        </w:tc>
        <w:tc>
          <w:tcPr>
            <w:tcW w:w="487" w:type="dxa"/>
          </w:tcPr>
          <w:p w14:paraId="6118613A" w14:textId="77777777" w:rsidR="005533D0" w:rsidRPr="005533D0" w:rsidRDefault="005533D0" w:rsidP="005533D0">
            <w:pPr>
              <w:rPr>
                <w:sz w:val="18"/>
                <w:szCs w:val="18"/>
              </w:rPr>
            </w:pPr>
          </w:p>
        </w:tc>
        <w:tc>
          <w:tcPr>
            <w:tcW w:w="487" w:type="dxa"/>
          </w:tcPr>
          <w:p w14:paraId="1BB844A7" w14:textId="77777777" w:rsidR="005533D0" w:rsidRPr="005533D0" w:rsidRDefault="005533D0" w:rsidP="005533D0">
            <w:pPr>
              <w:rPr>
                <w:sz w:val="18"/>
                <w:szCs w:val="18"/>
              </w:rPr>
            </w:pPr>
          </w:p>
        </w:tc>
        <w:tc>
          <w:tcPr>
            <w:tcW w:w="487" w:type="dxa"/>
          </w:tcPr>
          <w:p w14:paraId="11DBAD13" w14:textId="77777777" w:rsidR="005533D0" w:rsidRPr="005533D0" w:rsidRDefault="005533D0" w:rsidP="005533D0">
            <w:pPr>
              <w:rPr>
                <w:sz w:val="18"/>
                <w:szCs w:val="18"/>
              </w:rPr>
            </w:pPr>
          </w:p>
        </w:tc>
        <w:tc>
          <w:tcPr>
            <w:tcW w:w="487" w:type="dxa"/>
          </w:tcPr>
          <w:p w14:paraId="647D1A6B" w14:textId="77777777" w:rsidR="005533D0" w:rsidRPr="005533D0" w:rsidRDefault="005533D0" w:rsidP="005533D0">
            <w:pPr>
              <w:rPr>
                <w:sz w:val="18"/>
                <w:szCs w:val="18"/>
              </w:rPr>
            </w:pPr>
          </w:p>
        </w:tc>
        <w:tc>
          <w:tcPr>
            <w:tcW w:w="487" w:type="dxa"/>
          </w:tcPr>
          <w:p w14:paraId="5041A9D0" w14:textId="77777777" w:rsidR="005533D0" w:rsidRPr="005533D0" w:rsidRDefault="005533D0" w:rsidP="005533D0">
            <w:pPr>
              <w:rPr>
                <w:sz w:val="18"/>
                <w:szCs w:val="18"/>
              </w:rPr>
            </w:pPr>
          </w:p>
        </w:tc>
        <w:tc>
          <w:tcPr>
            <w:tcW w:w="487" w:type="dxa"/>
          </w:tcPr>
          <w:p w14:paraId="49504C46" w14:textId="77777777" w:rsidR="005533D0" w:rsidRPr="005533D0" w:rsidRDefault="005533D0" w:rsidP="005533D0">
            <w:pPr>
              <w:rPr>
                <w:sz w:val="18"/>
                <w:szCs w:val="18"/>
              </w:rPr>
            </w:pPr>
          </w:p>
        </w:tc>
        <w:tc>
          <w:tcPr>
            <w:tcW w:w="487" w:type="dxa"/>
          </w:tcPr>
          <w:p w14:paraId="0908A875" w14:textId="77777777" w:rsidR="005533D0" w:rsidRPr="005533D0" w:rsidRDefault="005533D0" w:rsidP="005533D0">
            <w:pPr>
              <w:rPr>
                <w:sz w:val="18"/>
                <w:szCs w:val="18"/>
              </w:rPr>
            </w:pPr>
          </w:p>
        </w:tc>
      </w:tr>
      <w:tr w:rsidR="005533D0" w:rsidRPr="005533D0" w14:paraId="475F71A8" w14:textId="2C334627" w:rsidTr="005533D0">
        <w:tc>
          <w:tcPr>
            <w:tcW w:w="1386" w:type="dxa"/>
            <w:vMerge/>
          </w:tcPr>
          <w:p w14:paraId="676A1767" w14:textId="3EA84B51" w:rsidR="005533D0" w:rsidRPr="005533D0" w:rsidRDefault="005533D0" w:rsidP="005533D0">
            <w:pPr>
              <w:rPr>
                <w:sz w:val="18"/>
                <w:szCs w:val="18"/>
              </w:rPr>
            </w:pPr>
          </w:p>
        </w:tc>
        <w:tc>
          <w:tcPr>
            <w:tcW w:w="2260" w:type="dxa"/>
          </w:tcPr>
          <w:p w14:paraId="6C10C500" w14:textId="68EDCF70" w:rsidR="005533D0" w:rsidRPr="005533D0" w:rsidRDefault="005533D0" w:rsidP="005533D0">
            <w:pPr>
              <w:rPr>
                <w:sz w:val="18"/>
                <w:szCs w:val="18"/>
              </w:rPr>
            </w:pPr>
            <w:r w:rsidRPr="005533D0">
              <w:rPr>
                <w:sz w:val="18"/>
                <w:szCs w:val="18"/>
              </w:rPr>
              <w:t xml:space="preserve">Writer assumes the identity of “I’m an author!” </w:t>
            </w:r>
          </w:p>
        </w:tc>
        <w:tc>
          <w:tcPr>
            <w:tcW w:w="484" w:type="dxa"/>
          </w:tcPr>
          <w:p w14:paraId="5A627122" w14:textId="77777777" w:rsidR="005533D0" w:rsidRPr="005533D0" w:rsidRDefault="005533D0" w:rsidP="005533D0">
            <w:pPr>
              <w:rPr>
                <w:sz w:val="18"/>
                <w:szCs w:val="18"/>
              </w:rPr>
            </w:pPr>
          </w:p>
        </w:tc>
        <w:tc>
          <w:tcPr>
            <w:tcW w:w="485" w:type="dxa"/>
          </w:tcPr>
          <w:p w14:paraId="0D9B00FE" w14:textId="77777777" w:rsidR="005533D0" w:rsidRPr="005533D0" w:rsidRDefault="005533D0" w:rsidP="005533D0">
            <w:pPr>
              <w:rPr>
                <w:sz w:val="18"/>
                <w:szCs w:val="18"/>
              </w:rPr>
            </w:pPr>
          </w:p>
        </w:tc>
        <w:tc>
          <w:tcPr>
            <w:tcW w:w="486" w:type="dxa"/>
          </w:tcPr>
          <w:p w14:paraId="0E81C95F" w14:textId="77777777" w:rsidR="005533D0" w:rsidRPr="005533D0" w:rsidRDefault="005533D0" w:rsidP="005533D0">
            <w:pPr>
              <w:rPr>
                <w:sz w:val="18"/>
                <w:szCs w:val="18"/>
              </w:rPr>
            </w:pPr>
          </w:p>
        </w:tc>
        <w:tc>
          <w:tcPr>
            <w:tcW w:w="487" w:type="dxa"/>
          </w:tcPr>
          <w:p w14:paraId="241704B9" w14:textId="77777777" w:rsidR="005533D0" w:rsidRPr="005533D0" w:rsidRDefault="005533D0" w:rsidP="005533D0">
            <w:pPr>
              <w:rPr>
                <w:sz w:val="18"/>
                <w:szCs w:val="18"/>
              </w:rPr>
            </w:pPr>
          </w:p>
        </w:tc>
        <w:tc>
          <w:tcPr>
            <w:tcW w:w="487" w:type="dxa"/>
          </w:tcPr>
          <w:p w14:paraId="221D046D" w14:textId="77777777" w:rsidR="005533D0" w:rsidRPr="005533D0" w:rsidRDefault="005533D0" w:rsidP="005533D0">
            <w:pPr>
              <w:rPr>
                <w:sz w:val="18"/>
                <w:szCs w:val="18"/>
              </w:rPr>
            </w:pPr>
          </w:p>
        </w:tc>
        <w:tc>
          <w:tcPr>
            <w:tcW w:w="487" w:type="dxa"/>
          </w:tcPr>
          <w:p w14:paraId="4E3F8D8F" w14:textId="77777777" w:rsidR="005533D0" w:rsidRPr="005533D0" w:rsidRDefault="005533D0" w:rsidP="005533D0">
            <w:pPr>
              <w:rPr>
                <w:sz w:val="18"/>
                <w:szCs w:val="18"/>
              </w:rPr>
            </w:pPr>
          </w:p>
        </w:tc>
        <w:tc>
          <w:tcPr>
            <w:tcW w:w="487" w:type="dxa"/>
          </w:tcPr>
          <w:p w14:paraId="7726771F" w14:textId="77777777" w:rsidR="005533D0" w:rsidRPr="005533D0" w:rsidRDefault="005533D0" w:rsidP="005533D0">
            <w:pPr>
              <w:rPr>
                <w:sz w:val="18"/>
                <w:szCs w:val="18"/>
              </w:rPr>
            </w:pPr>
          </w:p>
        </w:tc>
        <w:tc>
          <w:tcPr>
            <w:tcW w:w="487" w:type="dxa"/>
          </w:tcPr>
          <w:p w14:paraId="19B4C7BE" w14:textId="77777777" w:rsidR="005533D0" w:rsidRPr="005533D0" w:rsidRDefault="005533D0" w:rsidP="005533D0">
            <w:pPr>
              <w:rPr>
                <w:sz w:val="18"/>
                <w:szCs w:val="18"/>
              </w:rPr>
            </w:pPr>
          </w:p>
        </w:tc>
        <w:tc>
          <w:tcPr>
            <w:tcW w:w="487" w:type="dxa"/>
          </w:tcPr>
          <w:p w14:paraId="61CCC48A" w14:textId="77777777" w:rsidR="005533D0" w:rsidRPr="005533D0" w:rsidRDefault="005533D0" w:rsidP="005533D0">
            <w:pPr>
              <w:rPr>
                <w:sz w:val="18"/>
                <w:szCs w:val="18"/>
              </w:rPr>
            </w:pPr>
          </w:p>
        </w:tc>
        <w:tc>
          <w:tcPr>
            <w:tcW w:w="487" w:type="dxa"/>
          </w:tcPr>
          <w:p w14:paraId="50E9CF7B" w14:textId="77777777" w:rsidR="005533D0" w:rsidRPr="005533D0" w:rsidRDefault="005533D0" w:rsidP="005533D0">
            <w:pPr>
              <w:rPr>
                <w:sz w:val="18"/>
                <w:szCs w:val="18"/>
              </w:rPr>
            </w:pPr>
          </w:p>
        </w:tc>
        <w:tc>
          <w:tcPr>
            <w:tcW w:w="487" w:type="dxa"/>
          </w:tcPr>
          <w:p w14:paraId="3A73C659" w14:textId="77777777" w:rsidR="005533D0" w:rsidRPr="005533D0" w:rsidRDefault="005533D0" w:rsidP="005533D0">
            <w:pPr>
              <w:rPr>
                <w:sz w:val="18"/>
                <w:szCs w:val="18"/>
              </w:rPr>
            </w:pPr>
          </w:p>
        </w:tc>
        <w:tc>
          <w:tcPr>
            <w:tcW w:w="487" w:type="dxa"/>
          </w:tcPr>
          <w:p w14:paraId="4ABC8678" w14:textId="77777777" w:rsidR="005533D0" w:rsidRPr="005533D0" w:rsidRDefault="005533D0" w:rsidP="005533D0">
            <w:pPr>
              <w:rPr>
                <w:sz w:val="18"/>
                <w:szCs w:val="18"/>
              </w:rPr>
            </w:pPr>
          </w:p>
        </w:tc>
        <w:tc>
          <w:tcPr>
            <w:tcW w:w="487" w:type="dxa"/>
          </w:tcPr>
          <w:p w14:paraId="5631588A" w14:textId="77777777" w:rsidR="005533D0" w:rsidRPr="005533D0" w:rsidRDefault="005533D0" w:rsidP="005533D0">
            <w:pPr>
              <w:rPr>
                <w:sz w:val="18"/>
                <w:szCs w:val="18"/>
              </w:rPr>
            </w:pPr>
          </w:p>
        </w:tc>
        <w:tc>
          <w:tcPr>
            <w:tcW w:w="487" w:type="dxa"/>
          </w:tcPr>
          <w:p w14:paraId="5A3BC516" w14:textId="77777777" w:rsidR="005533D0" w:rsidRPr="005533D0" w:rsidRDefault="005533D0" w:rsidP="005533D0">
            <w:pPr>
              <w:rPr>
                <w:sz w:val="18"/>
                <w:szCs w:val="18"/>
              </w:rPr>
            </w:pPr>
          </w:p>
        </w:tc>
        <w:tc>
          <w:tcPr>
            <w:tcW w:w="487" w:type="dxa"/>
          </w:tcPr>
          <w:p w14:paraId="5C41BB1F" w14:textId="77777777" w:rsidR="005533D0" w:rsidRPr="005533D0" w:rsidRDefault="005533D0" w:rsidP="005533D0">
            <w:pPr>
              <w:rPr>
                <w:sz w:val="18"/>
                <w:szCs w:val="18"/>
              </w:rPr>
            </w:pPr>
          </w:p>
        </w:tc>
        <w:tc>
          <w:tcPr>
            <w:tcW w:w="487" w:type="dxa"/>
          </w:tcPr>
          <w:p w14:paraId="414E0FA6" w14:textId="77777777" w:rsidR="005533D0" w:rsidRPr="005533D0" w:rsidRDefault="005533D0" w:rsidP="005533D0">
            <w:pPr>
              <w:rPr>
                <w:sz w:val="18"/>
                <w:szCs w:val="18"/>
              </w:rPr>
            </w:pPr>
          </w:p>
        </w:tc>
        <w:tc>
          <w:tcPr>
            <w:tcW w:w="487" w:type="dxa"/>
          </w:tcPr>
          <w:p w14:paraId="1DF35435" w14:textId="77777777" w:rsidR="005533D0" w:rsidRPr="005533D0" w:rsidRDefault="005533D0" w:rsidP="005533D0">
            <w:pPr>
              <w:rPr>
                <w:sz w:val="18"/>
                <w:szCs w:val="18"/>
              </w:rPr>
            </w:pPr>
          </w:p>
        </w:tc>
        <w:tc>
          <w:tcPr>
            <w:tcW w:w="487" w:type="dxa"/>
          </w:tcPr>
          <w:p w14:paraId="0513738B" w14:textId="77777777" w:rsidR="005533D0" w:rsidRPr="005533D0" w:rsidRDefault="005533D0" w:rsidP="005533D0">
            <w:pPr>
              <w:rPr>
                <w:sz w:val="18"/>
                <w:szCs w:val="18"/>
              </w:rPr>
            </w:pPr>
          </w:p>
        </w:tc>
        <w:tc>
          <w:tcPr>
            <w:tcW w:w="487" w:type="dxa"/>
          </w:tcPr>
          <w:p w14:paraId="693B5DA7" w14:textId="77777777" w:rsidR="005533D0" w:rsidRPr="005533D0" w:rsidRDefault="005533D0" w:rsidP="005533D0">
            <w:pPr>
              <w:rPr>
                <w:sz w:val="18"/>
                <w:szCs w:val="18"/>
              </w:rPr>
            </w:pPr>
          </w:p>
        </w:tc>
        <w:tc>
          <w:tcPr>
            <w:tcW w:w="487" w:type="dxa"/>
          </w:tcPr>
          <w:p w14:paraId="1744A1EE" w14:textId="77777777" w:rsidR="005533D0" w:rsidRPr="005533D0" w:rsidRDefault="005533D0" w:rsidP="005533D0">
            <w:pPr>
              <w:rPr>
                <w:sz w:val="18"/>
                <w:szCs w:val="18"/>
              </w:rPr>
            </w:pPr>
            <w:bookmarkStart w:id="0" w:name="_GoBack"/>
            <w:bookmarkEnd w:id="0"/>
          </w:p>
        </w:tc>
        <w:tc>
          <w:tcPr>
            <w:tcW w:w="487" w:type="dxa"/>
          </w:tcPr>
          <w:p w14:paraId="73F72301" w14:textId="77777777" w:rsidR="005533D0" w:rsidRPr="005533D0" w:rsidRDefault="005533D0" w:rsidP="005533D0">
            <w:pPr>
              <w:rPr>
                <w:sz w:val="18"/>
                <w:szCs w:val="18"/>
              </w:rPr>
            </w:pPr>
          </w:p>
        </w:tc>
        <w:tc>
          <w:tcPr>
            <w:tcW w:w="487" w:type="dxa"/>
          </w:tcPr>
          <w:p w14:paraId="4617221B" w14:textId="77777777" w:rsidR="005533D0" w:rsidRPr="005533D0" w:rsidRDefault="005533D0" w:rsidP="005533D0">
            <w:pPr>
              <w:rPr>
                <w:sz w:val="18"/>
                <w:szCs w:val="18"/>
              </w:rPr>
            </w:pPr>
          </w:p>
        </w:tc>
      </w:tr>
      <w:tr w:rsidR="005533D0" w:rsidRPr="005533D0" w14:paraId="3A2B521B" w14:textId="00843AC8" w:rsidTr="005533D0">
        <w:tc>
          <w:tcPr>
            <w:tcW w:w="1386" w:type="dxa"/>
            <w:vMerge w:val="restart"/>
          </w:tcPr>
          <w:p w14:paraId="33980543" w14:textId="063BDC93" w:rsidR="005533D0" w:rsidRPr="005533D0" w:rsidRDefault="005533D0" w:rsidP="005533D0">
            <w:pPr>
              <w:rPr>
                <w:sz w:val="18"/>
                <w:szCs w:val="18"/>
              </w:rPr>
            </w:pPr>
            <w:r w:rsidRPr="005533D0">
              <w:rPr>
                <w:sz w:val="18"/>
                <w:szCs w:val="18"/>
              </w:rPr>
              <w:t>Planning</w:t>
            </w:r>
          </w:p>
        </w:tc>
        <w:tc>
          <w:tcPr>
            <w:tcW w:w="2260" w:type="dxa"/>
          </w:tcPr>
          <w:p w14:paraId="6A0E9CE6" w14:textId="55860799" w:rsidR="005533D0" w:rsidRPr="005533D0" w:rsidRDefault="005533D0" w:rsidP="005533D0">
            <w:pPr>
              <w:rPr>
                <w:sz w:val="18"/>
                <w:szCs w:val="18"/>
              </w:rPr>
            </w:pPr>
            <w:r w:rsidRPr="005533D0">
              <w:rPr>
                <w:sz w:val="18"/>
                <w:szCs w:val="18"/>
              </w:rPr>
              <w:t>Writer chooses paper that is appropriate</w:t>
            </w:r>
          </w:p>
        </w:tc>
        <w:tc>
          <w:tcPr>
            <w:tcW w:w="484" w:type="dxa"/>
          </w:tcPr>
          <w:p w14:paraId="4DA62149" w14:textId="77777777" w:rsidR="005533D0" w:rsidRPr="005533D0" w:rsidRDefault="005533D0" w:rsidP="005533D0">
            <w:pPr>
              <w:rPr>
                <w:sz w:val="18"/>
                <w:szCs w:val="18"/>
              </w:rPr>
            </w:pPr>
          </w:p>
        </w:tc>
        <w:tc>
          <w:tcPr>
            <w:tcW w:w="485" w:type="dxa"/>
          </w:tcPr>
          <w:p w14:paraId="7957BF6A" w14:textId="77777777" w:rsidR="005533D0" w:rsidRPr="005533D0" w:rsidRDefault="005533D0" w:rsidP="005533D0">
            <w:pPr>
              <w:rPr>
                <w:sz w:val="18"/>
                <w:szCs w:val="18"/>
              </w:rPr>
            </w:pPr>
          </w:p>
        </w:tc>
        <w:tc>
          <w:tcPr>
            <w:tcW w:w="486" w:type="dxa"/>
          </w:tcPr>
          <w:p w14:paraId="365733CE" w14:textId="77777777" w:rsidR="005533D0" w:rsidRPr="005533D0" w:rsidRDefault="005533D0" w:rsidP="005533D0">
            <w:pPr>
              <w:rPr>
                <w:sz w:val="18"/>
                <w:szCs w:val="18"/>
              </w:rPr>
            </w:pPr>
          </w:p>
        </w:tc>
        <w:tc>
          <w:tcPr>
            <w:tcW w:w="487" w:type="dxa"/>
          </w:tcPr>
          <w:p w14:paraId="4A6B27B3" w14:textId="77777777" w:rsidR="005533D0" w:rsidRPr="005533D0" w:rsidRDefault="005533D0" w:rsidP="005533D0">
            <w:pPr>
              <w:rPr>
                <w:sz w:val="18"/>
                <w:szCs w:val="18"/>
              </w:rPr>
            </w:pPr>
          </w:p>
        </w:tc>
        <w:tc>
          <w:tcPr>
            <w:tcW w:w="487" w:type="dxa"/>
          </w:tcPr>
          <w:p w14:paraId="0BDECAE8" w14:textId="77777777" w:rsidR="005533D0" w:rsidRPr="005533D0" w:rsidRDefault="005533D0" w:rsidP="005533D0">
            <w:pPr>
              <w:rPr>
                <w:sz w:val="18"/>
                <w:szCs w:val="18"/>
              </w:rPr>
            </w:pPr>
          </w:p>
        </w:tc>
        <w:tc>
          <w:tcPr>
            <w:tcW w:w="487" w:type="dxa"/>
          </w:tcPr>
          <w:p w14:paraId="7D1AE7B1" w14:textId="77777777" w:rsidR="005533D0" w:rsidRPr="005533D0" w:rsidRDefault="005533D0" w:rsidP="005533D0">
            <w:pPr>
              <w:rPr>
                <w:sz w:val="18"/>
                <w:szCs w:val="18"/>
              </w:rPr>
            </w:pPr>
          </w:p>
        </w:tc>
        <w:tc>
          <w:tcPr>
            <w:tcW w:w="487" w:type="dxa"/>
          </w:tcPr>
          <w:p w14:paraId="0C376119" w14:textId="77777777" w:rsidR="005533D0" w:rsidRPr="005533D0" w:rsidRDefault="005533D0" w:rsidP="005533D0">
            <w:pPr>
              <w:rPr>
                <w:sz w:val="18"/>
                <w:szCs w:val="18"/>
              </w:rPr>
            </w:pPr>
          </w:p>
        </w:tc>
        <w:tc>
          <w:tcPr>
            <w:tcW w:w="487" w:type="dxa"/>
          </w:tcPr>
          <w:p w14:paraId="4394AFDC" w14:textId="77777777" w:rsidR="005533D0" w:rsidRPr="005533D0" w:rsidRDefault="005533D0" w:rsidP="005533D0">
            <w:pPr>
              <w:rPr>
                <w:sz w:val="18"/>
                <w:szCs w:val="18"/>
              </w:rPr>
            </w:pPr>
          </w:p>
        </w:tc>
        <w:tc>
          <w:tcPr>
            <w:tcW w:w="487" w:type="dxa"/>
          </w:tcPr>
          <w:p w14:paraId="256DB3E7" w14:textId="77777777" w:rsidR="005533D0" w:rsidRPr="005533D0" w:rsidRDefault="005533D0" w:rsidP="005533D0">
            <w:pPr>
              <w:rPr>
                <w:sz w:val="18"/>
                <w:szCs w:val="18"/>
              </w:rPr>
            </w:pPr>
          </w:p>
        </w:tc>
        <w:tc>
          <w:tcPr>
            <w:tcW w:w="487" w:type="dxa"/>
          </w:tcPr>
          <w:p w14:paraId="345D49C5" w14:textId="77777777" w:rsidR="005533D0" w:rsidRPr="005533D0" w:rsidRDefault="005533D0" w:rsidP="005533D0">
            <w:pPr>
              <w:rPr>
                <w:sz w:val="18"/>
                <w:szCs w:val="18"/>
              </w:rPr>
            </w:pPr>
          </w:p>
        </w:tc>
        <w:tc>
          <w:tcPr>
            <w:tcW w:w="487" w:type="dxa"/>
          </w:tcPr>
          <w:p w14:paraId="6E47159A" w14:textId="77777777" w:rsidR="005533D0" w:rsidRPr="005533D0" w:rsidRDefault="005533D0" w:rsidP="005533D0">
            <w:pPr>
              <w:rPr>
                <w:sz w:val="18"/>
                <w:szCs w:val="18"/>
              </w:rPr>
            </w:pPr>
          </w:p>
        </w:tc>
        <w:tc>
          <w:tcPr>
            <w:tcW w:w="487" w:type="dxa"/>
          </w:tcPr>
          <w:p w14:paraId="5FD96B62" w14:textId="77777777" w:rsidR="005533D0" w:rsidRPr="005533D0" w:rsidRDefault="005533D0" w:rsidP="005533D0">
            <w:pPr>
              <w:rPr>
                <w:sz w:val="18"/>
                <w:szCs w:val="18"/>
              </w:rPr>
            </w:pPr>
          </w:p>
        </w:tc>
        <w:tc>
          <w:tcPr>
            <w:tcW w:w="487" w:type="dxa"/>
          </w:tcPr>
          <w:p w14:paraId="34C11261" w14:textId="77777777" w:rsidR="005533D0" w:rsidRPr="005533D0" w:rsidRDefault="005533D0" w:rsidP="005533D0">
            <w:pPr>
              <w:rPr>
                <w:sz w:val="18"/>
                <w:szCs w:val="18"/>
              </w:rPr>
            </w:pPr>
          </w:p>
        </w:tc>
        <w:tc>
          <w:tcPr>
            <w:tcW w:w="487" w:type="dxa"/>
          </w:tcPr>
          <w:p w14:paraId="4D56737A" w14:textId="77777777" w:rsidR="005533D0" w:rsidRPr="005533D0" w:rsidRDefault="005533D0" w:rsidP="005533D0">
            <w:pPr>
              <w:rPr>
                <w:sz w:val="18"/>
                <w:szCs w:val="18"/>
              </w:rPr>
            </w:pPr>
          </w:p>
        </w:tc>
        <w:tc>
          <w:tcPr>
            <w:tcW w:w="487" w:type="dxa"/>
          </w:tcPr>
          <w:p w14:paraId="0988583A" w14:textId="77777777" w:rsidR="005533D0" w:rsidRPr="005533D0" w:rsidRDefault="005533D0" w:rsidP="005533D0">
            <w:pPr>
              <w:rPr>
                <w:sz w:val="18"/>
                <w:szCs w:val="18"/>
              </w:rPr>
            </w:pPr>
          </w:p>
        </w:tc>
        <w:tc>
          <w:tcPr>
            <w:tcW w:w="487" w:type="dxa"/>
          </w:tcPr>
          <w:p w14:paraId="2BA86021" w14:textId="77777777" w:rsidR="005533D0" w:rsidRPr="005533D0" w:rsidRDefault="005533D0" w:rsidP="005533D0">
            <w:pPr>
              <w:rPr>
                <w:sz w:val="18"/>
                <w:szCs w:val="18"/>
              </w:rPr>
            </w:pPr>
          </w:p>
        </w:tc>
        <w:tc>
          <w:tcPr>
            <w:tcW w:w="487" w:type="dxa"/>
          </w:tcPr>
          <w:p w14:paraId="58E02AC8" w14:textId="77777777" w:rsidR="005533D0" w:rsidRPr="005533D0" w:rsidRDefault="005533D0" w:rsidP="005533D0">
            <w:pPr>
              <w:rPr>
                <w:sz w:val="18"/>
                <w:szCs w:val="18"/>
              </w:rPr>
            </w:pPr>
          </w:p>
        </w:tc>
        <w:tc>
          <w:tcPr>
            <w:tcW w:w="487" w:type="dxa"/>
          </w:tcPr>
          <w:p w14:paraId="17768289" w14:textId="77777777" w:rsidR="005533D0" w:rsidRPr="005533D0" w:rsidRDefault="005533D0" w:rsidP="005533D0">
            <w:pPr>
              <w:rPr>
                <w:sz w:val="18"/>
                <w:szCs w:val="18"/>
              </w:rPr>
            </w:pPr>
          </w:p>
        </w:tc>
        <w:tc>
          <w:tcPr>
            <w:tcW w:w="487" w:type="dxa"/>
          </w:tcPr>
          <w:p w14:paraId="72EB1266" w14:textId="77777777" w:rsidR="005533D0" w:rsidRPr="005533D0" w:rsidRDefault="005533D0" w:rsidP="005533D0">
            <w:pPr>
              <w:rPr>
                <w:sz w:val="18"/>
                <w:szCs w:val="18"/>
              </w:rPr>
            </w:pPr>
          </w:p>
        </w:tc>
        <w:tc>
          <w:tcPr>
            <w:tcW w:w="487" w:type="dxa"/>
          </w:tcPr>
          <w:p w14:paraId="386FB071" w14:textId="77777777" w:rsidR="005533D0" w:rsidRPr="005533D0" w:rsidRDefault="005533D0" w:rsidP="005533D0">
            <w:pPr>
              <w:rPr>
                <w:sz w:val="18"/>
                <w:szCs w:val="18"/>
              </w:rPr>
            </w:pPr>
          </w:p>
        </w:tc>
        <w:tc>
          <w:tcPr>
            <w:tcW w:w="487" w:type="dxa"/>
          </w:tcPr>
          <w:p w14:paraId="016635BD" w14:textId="77777777" w:rsidR="005533D0" w:rsidRPr="005533D0" w:rsidRDefault="005533D0" w:rsidP="005533D0">
            <w:pPr>
              <w:rPr>
                <w:sz w:val="18"/>
                <w:szCs w:val="18"/>
              </w:rPr>
            </w:pPr>
          </w:p>
        </w:tc>
        <w:tc>
          <w:tcPr>
            <w:tcW w:w="487" w:type="dxa"/>
          </w:tcPr>
          <w:p w14:paraId="6BCFBD61" w14:textId="77777777" w:rsidR="005533D0" w:rsidRPr="005533D0" w:rsidRDefault="005533D0" w:rsidP="005533D0">
            <w:pPr>
              <w:rPr>
                <w:sz w:val="18"/>
                <w:szCs w:val="18"/>
              </w:rPr>
            </w:pPr>
          </w:p>
        </w:tc>
      </w:tr>
      <w:tr w:rsidR="005533D0" w:rsidRPr="005533D0" w14:paraId="58025489" w14:textId="1BA13152" w:rsidTr="005533D0">
        <w:tc>
          <w:tcPr>
            <w:tcW w:w="1386" w:type="dxa"/>
            <w:vMerge/>
          </w:tcPr>
          <w:p w14:paraId="2AF99EB7" w14:textId="77777777" w:rsidR="005533D0" w:rsidRPr="005533D0" w:rsidRDefault="005533D0" w:rsidP="005533D0">
            <w:pPr>
              <w:rPr>
                <w:sz w:val="18"/>
                <w:szCs w:val="18"/>
              </w:rPr>
            </w:pPr>
          </w:p>
        </w:tc>
        <w:tc>
          <w:tcPr>
            <w:tcW w:w="2260" w:type="dxa"/>
          </w:tcPr>
          <w:p w14:paraId="454AA234" w14:textId="11DE5832" w:rsidR="005533D0" w:rsidRPr="005533D0" w:rsidRDefault="005533D0" w:rsidP="005533D0">
            <w:pPr>
              <w:rPr>
                <w:sz w:val="18"/>
                <w:szCs w:val="18"/>
              </w:rPr>
            </w:pPr>
            <w:r w:rsidRPr="005533D0">
              <w:rPr>
                <w:sz w:val="18"/>
                <w:szCs w:val="18"/>
              </w:rPr>
              <w:t xml:space="preserve">Writer makes the transition from </w:t>
            </w:r>
            <w:proofErr w:type="spellStart"/>
            <w:r w:rsidRPr="005533D0">
              <w:rPr>
                <w:sz w:val="18"/>
                <w:szCs w:val="18"/>
              </w:rPr>
              <w:t>minilesson</w:t>
            </w:r>
            <w:proofErr w:type="spellEnd"/>
            <w:r w:rsidRPr="005533D0">
              <w:rPr>
                <w:sz w:val="18"/>
                <w:szCs w:val="18"/>
              </w:rPr>
              <w:t xml:space="preserve"> to writing </w:t>
            </w:r>
          </w:p>
        </w:tc>
        <w:tc>
          <w:tcPr>
            <w:tcW w:w="484" w:type="dxa"/>
          </w:tcPr>
          <w:p w14:paraId="5B3D88EB" w14:textId="77777777" w:rsidR="005533D0" w:rsidRPr="005533D0" w:rsidRDefault="005533D0" w:rsidP="005533D0">
            <w:pPr>
              <w:rPr>
                <w:sz w:val="18"/>
                <w:szCs w:val="18"/>
              </w:rPr>
            </w:pPr>
          </w:p>
        </w:tc>
        <w:tc>
          <w:tcPr>
            <w:tcW w:w="485" w:type="dxa"/>
          </w:tcPr>
          <w:p w14:paraId="62BA8C04" w14:textId="77777777" w:rsidR="005533D0" w:rsidRPr="005533D0" w:rsidRDefault="005533D0" w:rsidP="005533D0">
            <w:pPr>
              <w:rPr>
                <w:sz w:val="18"/>
                <w:szCs w:val="18"/>
              </w:rPr>
            </w:pPr>
          </w:p>
        </w:tc>
        <w:tc>
          <w:tcPr>
            <w:tcW w:w="486" w:type="dxa"/>
          </w:tcPr>
          <w:p w14:paraId="299A5DD4" w14:textId="77777777" w:rsidR="005533D0" w:rsidRPr="005533D0" w:rsidRDefault="005533D0" w:rsidP="005533D0">
            <w:pPr>
              <w:rPr>
                <w:sz w:val="18"/>
                <w:szCs w:val="18"/>
              </w:rPr>
            </w:pPr>
          </w:p>
        </w:tc>
        <w:tc>
          <w:tcPr>
            <w:tcW w:w="487" w:type="dxa"/>
          </w:tcPr>
          <w:p w14:paraId="220E68D5" w14:textId="77777777" w:rsidR="005533D0" w:rsidRPr="005533D0" w:rsidRDefault="005533D0" w:rsidP="005533D0">
            <w:pPr>
              <w:rPr>
                <w:sz w:val="18"/>
                <w:szCs w:val="18"/>
              </w:rPr>
            </w:pPr>
          </w:p>
        </w:tc>
        <w:tc>
          <w:tcPr>
            <w:tcW w:w="487" w:type="dxa"/>
          </w:tcPr>
          <w:p w14:paraId="1DD86C8D" w14:textId="77777777" w:rsidR="005533D0" w:rsidRPr="005533D0" w:rsidRDefault="005533D0" w:rsidP="005533D0">
            <w:pPr>
              <w:rPr>
                <w:sz w:val="18"/>
                <w:szCs w:val="18"/>
              </w:rPr>
            </w:pPr>
          </w:p>
        </w:tc>
        <w:tc>
          <w:tcPr>
            <w:tcW w:w="487" w:type="dxa"/>
          </w:tcPr>
          <w:p w14:paraId="12C92768" w14:textId="77777777" w:rsidR="005533D0" w:rsidRPr="005533D0" w:rsidRDefault="005533D0" w:rsidP="005533D0">
            <w:pPr>
              <w:rPr>
                <w:sz w:val="18"/>
                <w:szCs w:val="18"/>
              </w:rPr>
            </w:pPr>
          </w:p>
        </w:tc>
        <w:tc>
          <w:tcPr>
            <w:tcW w:w="487" w:type="dxa"/>
          </w:tcPr>
          <w:p w14:paraId="49F96D83" w14:textId="77777777" w:rsidR="005533D0" w:rsidRPr="005533D0" w:rsidRDefault="005533D0" w:rsidP="005533D0">
            <w:pPr>
              <w:rPr>
                <w:sz w:val="18"/>
                <w:szCs w:val="18"/>
              </w:rPr>
            </w:pPr>
          </w:p>
        </w:tc>
        <w:tc>
          <w:tcPr>
            <w:tcW w:w="487" w:type="dxa"/>
          </w:tcPr>
          <w:p w14:paraId="00EB254B" w14:textId="77777777" w:rsidR="005533D0" w:rsidRPr="005533D0" w:rsidRDefault="005533D0" w:rsidP="005533D0">
            <w:pPr>
              <w:rPr>
                <w:sz w:val="18"/>
                <w:szCs w:val="18"/>
              </w:rPr>
            </w:pPr>
          </w:p>
        </w:tc>
        <w:tc>
          <w:tcPr>
            <w:tcW w:w="487" w:type="dxa"/>
          </w:tcPr>
          <w:p w14:paraId="72B13D49" w14:textId="77777777" w:rsidR="005533D0" w:rsidRPr="005533D0" w:rsidRDefault="005533D0" w:rsidP="005533D0">
            <w:pPr>
              <w:rPr>
                <w:sz w:val="18"/>
                <w:szCs w:val="18"/>
              </w:rPr>
            </w:pPr>
          </w:p>
        </w:tc>
        <w:tc>
          <w:tcPr>
            <w:tcW w:w="487" w:type="dxa"/>
          </w:tcPr>
          <w:p w14:paraId="3584E98D" w14:textId="77777777" w:rsidR="005533D0" w:rsidRPr="005533D0" w:rsidRDefault="005533D0" w:rsidP="005533D0">
            <w:pPr>
              <w:rPr>
                <w:sz w:val="18"/>
                <w:szCs w:val="18"/>
              </w:rPr>
            </w:pPr>
          </w:p>
        </w:tc>
        <w:tc>
          <w:tcPr>
            <w:tcW w:w="487" w:type="dxa"/>
          </w:tcPr>
          <w:p w14:paraId="0D0EC936" w14:textId="77777777" w:rsidR="005533D0" w:rsidRPr="005533D0" w:rsidRDefault="005533D0" w:rsidP="005533D0">
            <w:pPr>
              <w:rPr>
                <w:sz w:val="18"/>
                <w:szCs w:val="18"/>
              </w:rPr>
            </w:pPr>
          </w:p>
        </w:tc>
        <w:tc>
          <w:tcPr>
            <w:tcW w:w="487" w:type="dxa"/>
          </w:tcPr>
          <w:p w14:paraId="26F19429" w14:textId="77777777" w:rsidR="005533D0" w:rsidRPr="005533D0" w:rsidRDefault="005533D0" w:rsidP="005533D0">
            <w:pPr>
              <w:rPr>
                <w:sz w:val="18"/>
                <w:szCs w:val="18"/>
              </w:rPr>
            </w:pPr>
          </w:p>
        </w:tc>
        <w:tc>
          <w:tcPr>
            <w:tcW w:w="487" w:type="dxa"/>
          </w:tcPr>
          <w:p w14:paraId="6534B0DD" w14:textId="77777777" w:rsidR="005533D0" w:rsidRPr="005533D0" w:rsidRDefault="005533D0" w:rsidP="005533D0">
            <w:pPr>
              <w:rPr>
                <w:sz w:val="18"/>
                <w:szCs w:val="18"/>
              </w:rPr>
            </w:pPr>
          </w:p>
        </w:tc>
        <w:tc>
          <w:tcPr>
            <w:tcW w:w="487" w:type="dxa"/>
          </w:tcPr>
          <w:p w14:paraId="6DE213CE" w14:textId="77777777" w:rsidR="005533D0" w:rsidRPr="005533D0" w:rsidRDefault="005533D0" w:rsidP="005533D0">
            <w:pPr>
              <w:rPr>
                <w:sz w:val="18"/>
                <w:szCs w:val="18"/>
              </w:rPr>
            </w:pPr>
          </w:p>
        </w:tc>
        <w:tc>
          <w:tcPr>
            <w:tcW w:w="487" w:type="dxa"/>
          </w:tcPr>
          <w:p w14:paraId="6C11D509" w14:textId="77777777" w:rsidR="005533D0" w:rsidRPr="005533D0" w:rsidRDefault="005533D0" w:rsidP="005533D0">
            <w:pPr>
              <w:rPr>
                <w:sz w:val="18"/>
                <w:szCs w:val="18"/>
              </w:rPr>
            </w:pPr>
          </w:p>
        </w:tc>
        <w:tc>
          <w:tcPr>
            <w:tcW w:w="487" w:type="dxa"/>
          </w:tcPr>
          <w:p w14:paraId="494647CB" w14:textId="77777777" w:rsidR="005533D0" w:rsidRPr="005533D0" w:rsidRDefault="005533D0" w:rsidP="005533D0">
            <w:pPr>
              <w:rPr>
                <w:sz w:val="18"/>
                <w:szCs w:val="18"/>
              </w:rPr>
            </w:pPr>
          </w:p>
        </w:tc>
        <w:tc>
          <w:tcPr>
            <w:tcW w:w="487" w:type="dxa"/>
          </w:tcPr>
          <w:p w14:paraId="75D98FE5" w14:textId="77777777" w:rsidR="005533D0" w:rsidRPr="005533D0" w:rsidRDefault="005533D0" w:rsidP="005533D0">
            <w:pPr>
              <w:rPr>
                <w:sz w:val="18"/>
                <w:szCs w:val="18"/>
              </w:rPr>
            </w:pPr>
          </w:p>
        </w:tc>
        <w:tc>
          <w:tcPr>
            <w:tcW w:w="487" w:type="dxa"/>
          </w:tcPr>
          <w:p w14:paraId="4D38A053" w14:textId="77777777" w:rsidR="005533D0" w:rsidRPr="005533D0" w:rsidRDefault="005533D0" w:rsidP="005533D0">
            <w:pPr>
              <w:rPr>
                <w:sz w:val="18"/>
                <w:szCs w:val="18"/>
              </w:rPr>
            </w:pPr>
          </w:p>
        </w:tc>
        <w:tc>
          <w:tcPr>
            <w:tcW w:w="487" w:type="dxa"/>
          </w:tcPr>
          <w:p w14:paraId="57B5EEB2" w14:textId="77777777" w:rsidR="005533D0" w:rsidRPr="005533D0" w:rsidRDefault="005533D0" w:rsidP="005533D0">
            <w:pPr>
              <w:rPr>
                <w:sz w:val="18"/>
                <w:szCs w:val="18"/>
              </w:rPr>
            </w:pPr>
          </w:p>
        </w:tc>
        <w:tc>
          <w:tcPr>
            <w:tcW w:w="487" w:type="dxa"/>
          </w:tcPr>
          <w:p w14:paraId="72D970F3" w14:textId="77777777" w:rsidR="005533D0" w:rsidRPr="005533D0" w:rsidRDefault="005533D0" w:rsidP="005533D0">
            <w:pPr>
              <w:rPr>
                <w:sz w:val="18"/>
                <w:szCs w:val="18"/>
              </w:rPr>
            </w:pPr>
          </w:p>
        </w:tc>
        <w:tc>
          <w:tcPr>
            <w:tcW w:w="487" w:type="dxa"/>
          </w:tcPr>
          <w:p w14:paraId="2B09C6B3" w14:textId="77777777" w:rsidR="005533D0" w:rsidRPr="005533D0" w:rsidRDefault="005533D0" w:rsidP="005533D0">
            <w:pPr>
              <w:rPr>
                <w:sz w:val="18"/>
                <w:szCs w:val="18"/>
              </w:rPr>
            </w:pPr>
          </w:p>
        </w:tc>
        <w:tc>
          <w:tcPr>
            <w:tcW w:w="487" w:type="dxa"/>
          </w:tcPr>
          <w:p w14:paraId="11EDD834" w14:textId="77777777" w:rsidR="005533D0" w:rsidRPr="005533D0" w:rsidRDefault="005533D0" w:rsidP="005533D0">
            <w:pPr>
              <w:rPr>
                <w:sz w:val="18"/>
                <w:szCs w:val="18"/>
              </w:rPr>
            </w:pPr>
          </w:p>
        </w:tc>
      </w:tr>
      <w:tr w:rsidR="005533D0" w:rsidRPr="005533D0" w14:paraId="2E5D3696" w14:textId="6C8C0C51" w:rsidTr="005533D0">
        <w:tc>
          <w:tcPr>
            <w:tcW w:w="1386" w:type="dxa"/>
          </w:tcPr>
          <w:p w14:paraId="6C71DEA4" w14:textId="19EA20F3" w:rsidR="005533D0" w:rsidRPr="005533D0" w:rsidRDefault="005533D0" w:rsidP="005533D0">
            <w:pPr>
              <w:rPr>
                <w:sz w:val="18"/>
                <w:szCs w:val="18"/>
              </w:rPr>
            </w:pPr>
            <w:r w:rsidRPr="005533D0">
              <w:rPr>
                <w:sz w:val="18"/>
                <w:szCs w:val="18"/>
              </w:rPr>
              <w:t>Independence</w:t>
            </w:r>
          </w:p>
        </w:tc>
        <w:tc>
          <w:tcPr>
            <w:tcW w:w="2260" w:type="dxa"/>
          </w:tcPr>
          <w:p w14:paraId="67771AD5" w14:textId="64DFB2C8" w:rsidR="005533D0" w:rsidRPr="005533D0" w:rsidRDefault="005533D0" w:rsidP="005533D0">
            <w:pPr>
              <w:rPr>
                <w:sz w:val="18"/>
                <w:szCs w:val="18"/>
              </w:rPr>
            </w:pPr>
            <w:r w:rsidRPr="005533D0">
              <w:rPr>
                <w:sz w:val="18"/>
                <w:szCs w:val="18"/>
              </w:rPr>
              <w:t xml:space="preserve">Writer cycles through process with independence, starts new piece when last is done </w:t>
            </w:r>
          </w:p>
        </w:tc>
        <w:tc>
          <w:tcPr>
            <w:tcW w:w="484" w:type="dxa"/>
          </w:tcPr>
          <w:p w14:paraId="5F4D54E3" w14:textId="77777777" w:rsidR="005533D0" w:rsidRPr="005533D0" w:rsidRDefault="005533D0" w:rsidP="005533D0">
            <w:pPr>
              <w:rPr>
                <w:sz w:val="18"/>
                <w:szCs w:val="18"/>
              </w:rPr>
            </w:pPr>
          </w:p>
        </w:tc>
        <w:tc>
          <w:tcPr>
            <w:tcW w:w="485" w:type="dxa"/>
          </w:tcPr>
          <w:p w14:paraId="34BE7DCE" w14:textId="77777777" w:rsidR="005533D0" w:rsidRPr="005533D0" w:rsidRDefault="005533D0" w:rsidP="005533D0">
            <w:pPr>
              <w:rPr>
                <w:sz w:val="18"/>
                <w:szCs w:val="18"/>
              </w:rPr>
            </w:pPr>
          </w:p>
        </w:tc>
        <w:tc>
          <w:tcPr>
            <w:tcW w:w="486" w:type="dxa"/>
          </w:tcPr>
          <w:p w14:paraId="0AED0C8C" w14:textId="77777777" w:rsidR="005533D0" w:rsidRPr="005533D0" w:rsidRDefault="005533D0" w:rsidP="005533D0">
            <w:pPr>
              <w:rPr>
                <w:sz w:val="18"/>
                <w:szCs w:val="18"/>
              </w:rPr>
            </w:pPr>
          </w:p>
        </w:tc>
        <w:tc>
          <w:tcPr>
            <w:tcW w:w="487" w:type="dxa"/>
          </w:tcPr>
          <w:p w14:paraId="43071FFD" w14:textId="77777777" w:rsidR="005533D0" w:rsidRPr="005533D0" w:rsidRDefault="005533D0" w:rsidP="005533D0">
            <w:pPr>
              <w:rPr>
                <w:sz w:val="18"/>
                <w:szCs w:val="18"/>
              </w:rPr>
            </w:pPr>
          </w:p>
        </w:tc>
        <w:tc>
          <w:tcPr>
            <w:tcW w:w="487" w:type="dxa"/>
          </w:tcPr>
          <w:p w14:paraId="0363118B" w14:textId="77777777" w:rsidR="005533D0" w:rsidRPr="005533D0" w:rsidRDefault="005533D0" w:rsidP="005533D0">
            <w:pPr>
              <w:rPr>
                <w:sz w:val="18"/>
                <w:szCs w:val="18"/>
              </w:rPr>
            </w:pPr>
          </w:p>
        </w:tc>
        <w:tc>
          <w:tcPr>
            <w:tcW w:w="487" w:type="dxa"/>
          </w:tcPr>
          <w:p w14:paraId="0AA4B2CD" w14:textId="77777777" w:rsidR="005533D0" w:rsidRPr="005533D0" w:rsidRDefault="005533D0" w:rsidP="005533D0">
            <w:pPr>
              <w:rPr>
                <w:sz w:val="18"/>
                <w:szCs w:val="18"/>
              </w:rPr>
            </w:pPr>
          </w:p>
        </w:tc>
        <w:tc>
          <w:tcPr>
            <w:tcW w:w="487" w:type="dxa"/>
          </w:tcPr>
          <w:p w14:paraId="6B6C29E1" w14:textId="77777777" w:rsidR="005533D0" w:rsidRPr="005533D0" w:rsidRDefault="005533D0" w:rsidP="005533D0">
            <w:pPr>
              <w:rPr>
                <w:sz w:val="18"/>
                <w:szCs w:val="18"/>
              </w:rPr>
            </w:pPr>
          </w:p>
        </w:tc>
        <w:tc>
          <w:tcPr>
            <w:tcW w:w="487" w:type="dxa"/>
          </w:tcPr>
          <w:p w14:paraId="2F8F7A8D" w14:textId="77777777" w:rsidR="005533D0" w:rsidRPr="005533D0" w:rsidRDefault="005533D0" w:rsidP="005533D0">
            <w:pPr>
              <w:rPr>
                <w:sz w:val="18"/>
                <w:szCs w:val="18"/>
              </w:rPr>
            </w:pPr>
          </w:p>
        </w:tc>
        <w:tc>
          <w:tcPr>
            <w:tcW w:w="487" w:type="dxa"/>
          </w:tcPr>
          <w:p w14:paraId="6A0BA732" w14:textId="77777777" w:rsidR="005533D0" w:rsidRPr="005533D0" w:rsidRDefault="005533D0" w:rsidP="005533D0">
            <w:pPr>
              <w:rPr>
                <w:sz w:val="18"/>
                <w:szCs w:val="18"/>
              </w:rPr>
            </w:pPr>
          </w:p>
        </w:tc>
        <w:tc>
          <w:tcPr>
            <w:tcW w:w="487" w:type="dxa"/>
          </w:tcPr>
          <w:p w14:paraId="7C4EAB66" w14:textId="77777777" w:rsidR="005533D0" w:rsidRPr="005533D0" w:rsidRDefault="005533D0" w:rsidP="005533D0">
            <w:pPr>
              <w:rPr>
                <w:sz w:val="18"/>
                <w:szCs w:val="18"/>
              </w:rPr>
            </w:pPr>
          </w:p>
        </w:tc>
        <w:tc>
          <w:tcPr>
            <w:tcW w:w="487" w:type="dxa"/>
          </w:tcPr>
          <w:p w14:paraId="29F797EF" w14:textId="77777777" w:rsidR="005533D0" w:rsidRPr="005533D0" w:rsidRDefault="005533D0" w:rsidP="005533D0">
            <w:pPr>
              <w:rPr>
                <w:sz w:val="18"/>
                <w:szCs w:val="18"/>
              </w:rPr>
            </w:pPr>
          </w:p>
        </w:tc>
        <w:tc>
          <w:tcPr>
            <w:tcW w:w="487" w:type="dxa"/>
          </w:tcPr>
          <w:p w14:paraId="1C2D5E0D" w14:textId="77777777" w:rsidR="005533D0" w:rsidRPr="005533D0" w:rsidRDefault="005533D0" w:rsidP="005533D0">
            <w:pPr>
              <w:rPr>
                <w:sz w:val="18"/>
                <w:szCs w:val="18"/>
              </w:rPr>
            </w:pPr>
          </w:p>
        </w:tc>
        <w:tc>
          <w:tcPr>
            <w:tcW w:w="487" w:type="dxa"/>
          </w:tcPr>
          <w:p w14:paraId="7BC00FD3" w14:textId="77777777" w:rsidR="005533D0" w:rsidRPr="005533D0" w:rsidRDefault="005533D0" w:rsidP="005533D0">
            <w:pPr>
              <w:rPr>
                <w:sz w:val="18"/>
                <w:szCs w:val="18"/>
              </w:rPr>
            </w:pPr>
          </w:p>
        </w:tc>
        <w:tc>
          <w:tcPr>
            <w:tcW w:w="487" w:type="dxa"/>
          </w:tcPr>
          <w:p w14:paraId="55FF9DA4" w14:textId="77777777" w:rsidR="005533D0" w:rsidRPr="005533D0" w:rsidRDefault="005533D0" w:rsidP="005533D0">
            <w:pPr>
              <w:rPr>
                <w:sz w:val="18"/>
                <w:szCs w:val="18"/>
              </w:rPr>
            </w:pPr>
          </w:p>
        </w:tc>
        <w:tc>
          <w:tcPr>
            <w:tcW w:w="487" w:type="dxa"/>
          </w:tcPr>
          <w:p w14:paraId="004DDFD0" w14:textId="77777777" w:rsidR="005533D0" w:rsidRPr="005533D0" w:rsidRDefault="005533D0" w:rsidP="005533D0">
            <w:pPr>
              <w:rPr>
                <w:sz w:val="18"/>
                <w:szCs w:val="18"/>
              </w:rPr>
            </w:pPr>
          </w:p>
        </w:tc>
        <w:tc>
          <w:tcPr>
            <w:tcW w:w="487" w:type="dxa"/>
          </w:tcPr>
          <w:p w14:paraId="49E01A18" w14:textId="77777777" w:rsidR="005533D0" w:rsidRPr="005533D0" w:rsidRDefault="005533D0" w:rsidP="005533D0">
            <w:pPr>
              <w:rPr>
                <w:sz w:val="18"/>
                <w:szCs w:val="18"/>
              </w:rPr>
            </w:pPr>
          </w:p>
        </w:tc>
        <w:tc>
          <w:tcPr>
            <w:tcW w:w="487" w:type="dxa"/>
          </w:tcPr>
          <w:p w14:paraId="57DF1210" w14:textId="77777777" w:rsidR="005533D0" w:rsidRPr="005533D0" w:rsidRDefault="005533D0" w:rsidP="005533D0">
            <w:pPr>
              <w:rPr>
                <w:sz w:val="18"/>
                <w:szCs w:val="18"/>
              </w:rPr>
            </w:pPr>
          </w:p>
        </w:tc>
        <w:tc>
          <w:tcPr>
            <w:tcW w:w="487" w:type="dxa"/>
          </w:tcPr>
          <w:p w14:paraId="058B92E7" w14:textId="77777777" w:rsidR="005533D0" w:rsidRPr="005533D0" w:rsidRDefault="005533D0" w:rsidP="005533D0">
            <w:pPr>
              <w:rPr>
                <w:sz w:val="18"/>
                <w:szCs w:val="18"/>
              </w:rPr>
            </w:pPr>
          </w:p>
        </w:tc>
        <w:tc>
          <w:tcPr>
            <w:tcW w:w="487" w:type="dxa"/>
          </w:tcPr>
          <w:p w14:paraId="1A26AD6C" w14:textId="77777777" w:rsidR="005533D0" w:rsidRPr="005533D0" w:rsidRDefault="005533D0" w:rsidP="005533D0">
            <w:pPr>
              <w:rPr>
                <w:sz w:val="18"/>
                <w:szCs w:val="18"/>
              </w:rPr>
            </w:pPr>
          </w:p>
        </w:tc>
        <w:tc>
          <w:tcPr>
            <w:tcW w:w="487" w:type="dxa"/>
          </w:tcPr>
          <w:p w14:paraId="140A0B86" w14:textId="77777777" w:rsidR="005533D0" w:rsidRPr="005533D0" w:rsidRDefault="005533D0" w:rsidP="005533D0">
            <w:pPr>
              <w:rPr>
                <w:sz w:val="18"/>
                <w:szCs w:val="18"/>
              </w:rPr>
            </w:pPr>
          </w:p>
        </w:tc>
        <w:tc>
          <w:tcPr>
            <w:tcW w:w="487" w:type="dxa"/>
          </w:tcPr>
          <w:p w14:paraId="12CCE3F1" w14:textId="77777777" w:rsidR="005533D0" w:rsidRPr="005533D0" w:rsidRDefault="005533D0" w:rsidP="005533D0">
            <w:pPr>
              <w:rPr>
                <w:sz w:val="18"/>
                <w:szCs w:val="18"/>
              </w:rPr>
            </w:pPr>
          </w:p>
        </w:tc>
        <w:tc>
          <w:tcPr>
            <w:tcW w:w="487" w:type="dxa"/>
          </w:tcPr>
          <w:p w14:paraId="53C17FED" w14:textId="77777777" w:rsidR="005533D0" w:rsidRPr="005533D0" w:rsidRDefault="005533D0" w:rsidP="005533D0">
            <w:pPr>
              <w:rPr>
                <w:sz w:val="18"/>
                <w:szCs w:val="18"/>
              </w:rPr>
            </w:pPr>
          </w:p>
        </w:tc>
      </w:tr>
      <w:tr w:rsidR="005533D0" w:rsidRPr="005533D0" w14:paraId="6C5D9B39" w14:textId="415594B8" w:rsidTr="005533D0">
        <w:tc>
          <w:tcPr>
            <w:tcW w:w="1386" w:type="dxa"/>
          </w:tcPr>
          <w:p w14:paraId="4903D748" w14:textId="4FE4D8DA" w:rsidR="005533D0" w:rsidRPr="005533D0" w:rsidRDefault="005533D0" w:rsidP="005533D0">
            <w:pPr>
              <w:rPr>
                <w:sz w:val="18"/>
                <w:szCs w:val="18"/>
              </w:rPr>
            </w:pPr>
            <w:r w:rsidRPr="005533D0">
              <w:rPr>
                <w:sz w:val="18"/>
                <w:szCs w:val="18"/>
              </w:rPr>
              <w:t xml:space="preserve">Genre </w:t>
            </w:r>
          </w:p>
        </w:tc>
        <w:tc>
          <w:tcPr>
            <w:tcW w:w="2260" w:type="dxa"/>
          </w:tcPr>
          <w:p w14:paraId="3366C73D" w14:textId="2E444260" w:rsidR="005533D0" w:rsidRPr="005533D0" w:rsidRDefault="005533D0" w:rsidP="005533D0">
            <w:pPr>
              <w:rPr>
                <w:sz w:val="18"/>
                <w:szCs w:val="18"/>
              </w:rPr>
            </w:pPr>
            <w:r w:rsidRPr="005533D0">
              <w:rPr>
                <w:sz w:val="18"/>
                <w:szCs w:val="18"/>
              </w:rPr>
              <w:t>Writer’s text conveys story or info</w:t>
            </w:r>
          </w:p>
        </w:tc>
        <w:tc>
          <w:tcPr>
            <w:tcW w:w="484" w:type="dxa"/>
          </w:tcPr>
          <w:p w14:paraId="08F64016" w14:textId="77777777" w:rsidR="005533D0" w:rsidRPr="005533D0" w:rsidRDefault="005533D0" w:rsidP="005533D0">
            <w:pPr>
              <w:rPr>
                <w:sz w:val="18"/>
                <w:szCs w:val="18"/>
              </w:rPr>
            </w:pPr>
          </w:p>
        </w:tc>
        <w:tc>
          <w:tcPr>
            <w:tcW w:w="485" w:type="dxa"/>
          </w:tcPr>
          <w:p w14:paraId="6A05460F" w14:textId="77777777" w:rsidR="005533D0" w:rsidRPr="005533D0" w:rsidRDefault="005533D0" w:rsidP="005533D0">
            <w:pPr>
              <w:rPr>
                <w:sz w:val="18"/>
                <w:szCs w:val="18"/>
              </w:rPr>
            </w:pPr>
          </w:p>
        </w:tc>
        <w:tc>
          <w:tcPr>
            <w:tcW w:w="486" w:type="dxa"/>
          </w:tcPr>
          <w:p w14:paraId="675DA4E2" w14:textId="77777777" w:rsidR="005533D0" w:rsidRPr="005533D0" w:rsidRDefault="005533D0" w:rsidP="005533D0">
            <w:pPr>
              <w:rPr>
                <w:sz w:val="18"/>
                <w:szCs w:val="18"/>
              </w:rPr>
            </w:pPr>
          </w:p>
        </w:tc>
        <w:tc>
          <w:tcPr>
            <w:tcW w:w="487" w:type="dxa"/>
          </w:tcPr>
          <w:p w14:paraId="0E8B6079" w14:textId="77777777" w:rsidR="005533D0" w:rsidRPr="005533D0" w:rsidRDefault="005533D0" w:rsidP="005533D0">
            <w:pPr>
              <w:rPr>
                <w:sz w:val="18"/>
                <w:szCs w:val="18"/>
              </w:rPr>
            </w:pPr>
          </w:p>
        </w:tc>
        <w:tc>
          <w:tcPr>
            <w:tcW w:w="487" w:type="dxa"/>
          </w:tcPr>
          <w:p w14:paraId="1400CACA" w14:textId="77777777" w:rsidR="005533D0" w:rsidRPr="005533D0" w:rsidRDefault="005533D0" w:rsidP="005533D0">
            <w:pPr>
              <w:rPr>
                <w:sz w:val="18"/>
                <w:szCs w:val="18"/>
              </w:rPr>
            </w:pPr>
          </w:p>
        </w:tc>
        <w:tc>
          <w:tcPr>
            <w:tcW w:w="487" w:type="dxa"/>
          </w:tcPr>
          <w:p w14:paraId="7D707022" w14:textId="77777777" w:rsidR="005533D0" w:rsidRPr="005533D0" w:rsidRDefault="005533D0" w:rsidP="005533D0">
            <w:pPr>
              <w:rPr>
                <w:sz w:val="18"/>
                <w:szCs w:val="18"/>
              </w:rPr>
            </w:pPr>
          </w:p>
        </w:tc>
        <w:tc>
          <w:tcPr>
            <w:tcW w:w="487" w:type="dxa"/>
          </w:tcPr>
          <w:p w14:paraId="5D8AD6DD" w14:textId="77777777" w:rsidR="005533D0" w:rsidRPr="005533D0" w:rsidRDefault="005533D0" w:rsidP="005533D0">
            <w:pPr>
              <w:rPr>
                <w:sz w:val="18"/>
                <w:szCs w:val="18"/>
              </w:rPr>
            </w:pPr>
          </w:p>
        </w:tc>
        <w:tc>
          <w:tcPr>
            <w:tcW w:w="487" w:type="dxa"/>
          </w:tcPr>
          <w:p w14:paraId="3261C8B5" w14:textId="77777777" w:rsidR="005533D0" w:rsidRPr="005533D0" w:rsidRDefault="005533D0" w:rsidP="005533D0">
            <w:pPr>
              <w:rPr>
                <w:sz w:val="18"/>
                <w:szCs w:val="18"/>
              </w:rPr>
            </w:pPr>
          </w:p>
        </w:tc>
        <w:tc>
          <w:tcPr>
            <w:tcW w:w="487" w:type="dxa"/>
          </w:tcPr>
          <w:p w14:paraId="6E0322BF" w14:textId="77777777" w:rsidR="005533D0" w:rsidRPr="005533D0" w:rsidRDefault="005533D0" w:rsidP="005533D0">
            <w:pPr>
              <w:rPr>
                <w:sz w:val="18"/>
                <w:szCs w:val="18"/>
              </w:rPr>
            </w:pPr>
          </w:p>
        </w:tc>
        <w:tc>
          <w:tcPr>
            <w:tcW w:w="487" w:type="dxa"/>
          </w:tcPr>
          <w:p w14:paraId="67849CC2" w14:textId="77777777" w:rsidR="005533D0" w:rsidRPr="005533D0" w:rsidRDefault="005533D0" w:rsidP="005533D0">
            <w:pPr>
              <w:rPr>
                <w:sz w:val="18"/>
                <w:szCs w:val="18"/>
              </w:rPr>
            </w:pPr>
          </w:p>
        </w:tc>
        <w:tc>
          <w:tcPr>
            <w:tcW w:w="487" w:type="dxa"/>
          </w:tcPr>
          <w:p w14:paraId="1BA2FFED" w14:textId="77777777" w:rsidR="005533D0" w:rsidRPr="005533D0" w:rsidRDefault="005533D0" w:rsidP="005533D0">
            <w:pPr>
              <w:rPr>
                <w:sz w:val="18"/>
                <w:szCs w:val="18"/>
              </w:rPr>
            </w:pPr>
          </w:p>
        </w:tc>
        <w:tc>
          <w:tcPr>
            <w:tcW w:w="487" w:type="dxa"/>
          </w:tcPr>
          <w:p w14:paraId="5C462FBE" w14:textId="77777777" w:rsidR="005533D0" w:rsidRPr="005533D0" w:rsidRDefault="005533D0" w:rsidP="005533D0">
            <w:pPr>
              <w:rPr>
                <w:sz w:val="18"/>
                <w:szCs w:val="18"/>
              </w:rPr>
            </w:pPr>
          </w:p>
        </w:tc>
        <w:tc>
          <w:tcPr>
            <w:tcW w:w="487" w:type="dxa"/>
          </w:tcPr>
          <w:p w14:paraId="409BC5F6" w14:textId="77777777" w:rsidR="005533D0" w:rsidRPr="005533D0" w:rsidRDefault="005533D0" w:rsidP="005533D0">
            <w:pPr>
              <w:rPr>
                <w:sz w:val="18"/>
                <w:szCs w:val="18"/>
              </w:rPr>
            </w:pPr>
          </w:p>
        </w:tc>
        <w:tc>
          <w:tcPr>
            <w:tcW w:w="487" w:type="dxa"/>
          </w:tcPr>
          <w:p w14:paraId="6742043D" w14:textId="77777777" w:rsidR="005533D0" w:rsidRPr="005533D0" w:rsidRDefault="005533D0" w:rsidP="005533D0">
            <w:pPr>
              <w:rPr>
                <w:sz w:val="18"/>
                <w:szCs w:val="18"/>
              </w:rPr>
            </w:pPr>
          </w:p>
        </w:tc>
        <w:tc>
          <w:tcPr>
            <w:tcW w:w="487" w:type="dxa"/>
          </w:tcPr>
          <w:p w14:paraId="19C29817" w14:textId="77777777" w:rsidR="005533D0" w:rsidRPr="005533D0" w:rsidRDefault="005533D0" w:rsidP="005533D0">
            <w:pPr>
              <w:rPr>
                <w:sz w:val="18"/>
                <w:szCs w:val="18"/>
              </w:rPr>
            </w:pPr>
          </w:p>
        </w:tc>
        <w:tc>
          <w:tcPr>
            <w:tcW w:w="487" w:type="dxa"/>
          </w:tcPr>
          <w:p w14:paraId="3CBAC1C6" w14:textId="77777777" w:rsidR="005533D0" w:rsidRPr="005533D0" w:rsidRDefault="005533D0" w:rsidP="005533D0">
            <w:pPr>
              <w:rPr>
                <w:sz w:val="18"/>
                <w:szCs w:val="18"/>
              </w:rPr>
            </w:pPr>
          </w:p>
        </w:tc>
        <w:tc>
          <w:tcPr>
            <w:tcW w:w="487" w:type="dxa"/>
          </w:tcPr>
          <w:p w14:paraId="4FBAFA5D" w14:textId="77777777" w:rsidR="005533D0" w:rsidRPr="005533D0" w:rsidRDefault="005533D0" w:rsidP="005533D0">
            <w:pPr>
              <w:rPr>
                <w:sz w:val="18"/>
                <w:szCs w:val="18"/>
              </w:rPr>
            </w:pPr>
          </w:p>
        </w:tc>
        <w:tc>
          <w:tcPr>
            <w:tcW w:w="487" w:type="dxa"/>
          </w:tcPr>
          <w:p w14:paraId="56A34CFD" w14:textId="77777777" w:rsidR="005533D0" w:rsidRPr="005533D0" w:rsidRDefault="005533D0" w:rsidP="005533D0">
            <w:pPr>
              <w:rPr>
                <w:sz w:val="18"/>
                <w:szCs w:val="18"/>
              </w:rPr>
            </w:pPr>
          </w:p>
        </w:tc>
        <w:tc>
          <w:tcPr>
            <w:tcW w:w="487" w:type="dxa"/>
          </w:tcPr>
          <w:p w14:paraId="6834BC2F" w14:textId="77777777" w:rsidR="005533D0" w:rsidRPr="005533D0" w:rsidRDefault="005533D0" w:rsidP="005533D0">
            <w:pPr>
              <w:rPr>
                <w:sz w:val="18"/>
                <w:szCs w:val="18"/>
              </w:rPr>
            </w:pPr>
          </w:p>
        </w:tc>
        <w:tc>
          <w:tcPr>
            <w:tcW w:w="487" w:type="dxa"/>
          </w:tcPr>
          <w:p w14:paraId="2EBB7A8F" w14:textId="77777777" w:rsidR="005533D0" w:rsidRPr="005533D0" w:rsidRDefault="005533D0" w:rsidP="005533D0">
            <w:pPr>
              <w:rPr>
                <w:sz w:val="18"/>
                <w:szCs w:val="18"/>
              </w:rPr>
            </w:pPr>
          </w:p>
        </w:tc>
        <w:tc>
          <w:tcPr>
            <w:tcW w:w="487" w:type="dxa"/>
          </w:tcPr>
          <w:p w14:paraId="21334477" w14:textId="77777777" w:rsidR="005533D0" w:rsidRPr="005533D0" w:rsidRDefault="005533D0" w:rsidP="005533D0">
            <w:pPr>
              <w:rPr>
                <w:sz w:val="18"/>
                <w:szCs w:val="18"/>
              </w:rPr>
            </w:pPr>
          </w:p>
        </w:tc>
        <w:tc>
          <w:tcPr>
            <w:tcW w:w="487" w:type="dxa"/>
          </w:tcPr>
          <w:p w14:paraId="0B3726B9" w14:textId="77777777" w:rsidR="005533D0" w:rsidRPr="005533D0" w:rsidRDefault="005533D0" w:rsidP="005533D0">
            <w:pPr>
              <w:rPr>
                <w:sz w:val="18"/>
                <w:szCs w:val="18"/>
              </w:rPr>
            </w:pPr>
          </w:p>
        </w:tc>
      </w:tr>
      <w:tr w:rsidR="005533D0" w:rsidRPr="005533D0" w14:paraId="64E2E883" w14:textId="5DD52C72" w:rsidTr="005533D0">
        <w:tc>
          <w:tcPr>
            <w:tcW w:w="1386" w:type="dxa"/>
          </w:tcPr>
          <w:p w14:paraId="2D1C9672" w14:textId="6E02F056" w:rsidR="005533D0" w:rsidRPr="005533D0" w:rsidRDefault="005533D0" w:rsidP="005533D0">
            <w:pPr>
              <w:rPr>
                <w:sz w:val="18"/>
                <w:szCs w:val="18"/>
              </w:rPr>
            </w:pPr>
            <w:r w:rsidRPr="005533D0">
              <w:rPr>
                <w:sz w:val="18"/>
                <w:szCs w:val="18"/>
              </w:rPr>
              <w:t>Purpose</w:t>
            </w:r>
          </w:p>
        </w:tc>
        <w:tc>
          <w:tcPr>
            <w:tcW w:w="2260" w:type="dxa"/>
          </w:tcPr>
          <w:p w14:paraId="3CC45F3E" w14:textId="5F535B55" w:rsidR="005533D0" w:rsidRPr="005533D0" w:rsidRDefault="005533D0" w:rsidP="005533D0">
            <w:pPr>
              <w:rPr>
                <w:sz w:val="18"/>
                <w:szCs w:val="18"/>
              </w:rPr>
            </w:pPr>
            <w:r w:rsidRPr="005533D0">
              <w:rPr>
                <w:sz w:val="18"/>
                <w:szCs w:val="18"/>
              </w:rPr>
              <w:t>Writer knows writing conveys meaning. Creates oral or written text to relate to pictures</w:t>
            </w:r>
          </w:p>
        </w:tc>
        <w:tc>
          <w:tcPr>
            <w:tcW w:w="484" w:type="dxa"/>
          </w:tcPr>
          <w:p w14:paraId="5486A078" w14:textId="77777777" w:rsidR="005533D0" w:rsidRPr="005533D0" w:rsidRDefault="005533D0" w:rsidP="005533D0">
            <w:pPr>
              <w:rPr>
                <w:sz w:val="18"/>
                <w:szCs w:val="18"/>
              </w:rPr>
            </w:pPr>
          </w:p>
        </w:tc>
        <w:tc>
          <w:tcPr>
            <w:tcW w:w="485" w:type="dxa"/>
          </w:tcPr>
          <w:p w14:paraId="4BC6F85B" w14:textId="77777777" w:rsidR="005533D0" w:rsidRPr="005533D0" w:rsidRDefault="005533D0" w:rsidP="005533D0">
            <w:pPr>
              <w:rPr>
                <w:sz w:val="18"/>
                <w:szCs w:val="18"/>
              </w:rPr>
            </w:pPr>
          </w:p>
        </w:tc>
        <w:tc>
          <w:tcPr>
            <w:tcW w:w="486" w:type="dxa"/>
          </w:tcPr>
          <w:p w14:paraId="2B328FF4" w14:textId="77777777" w:rsidR="005533D0" w:rsidRPr="005533D0" w:rsidRDefault="005533D0" w:rsidP="005533D0">
            <w:pPr>
              <w:rPr>
                <w:sz w:val="18"/>
                <w:szCs w:val="18"/>
              </w:rPr>
            </w:pPr>
          </w:p>
        </w:tc>
        <w:tc>
          <w:tcPr>
            <w:tcW w:w="487" w:type="dxa"/>
          </w:tcPr>
          <w:p w14:paraId="4DC955C3" w14:textId="77777777" w:rsidR="005533D0" w:rsidRPr="005533D0" w:rsidRDefault="005533D0" w:rsidP="005533D0">
            <w:pPr>
              <w:rPr>
                <w:sz w:val="18"/>
                <w:szCs w:val="18"/>
              </w:rPr>
            </w:pPr>
          </w:p>
        </w:tc>
        <w:tc>
          <w:tcPr>
            <w:tcW w:w="487" w:type="dxa"/>
          </w:tcPr>
          <w:p w14:paraId="3FEBF6AD" w14:textId="77777777" w:rsidR="005533D0" w:rsidRPr="005533D0" w:rsidRDefault="005533D0" w:rsidP="005533D0">
            <w:pPr>
              <w:rPr>
                <w:sz w:val="18"/>
                <w:szCs w:val="18"/>
              </w:rPr>
            </w:pPr>
          </w:p>
        </w:tc>
        <w:tc>
          <w:tcPr>
            <w:tcW w:w="487" w:type="dxa"/>
          </w:tcPr>
          <w:p w14:paraId="5A6326B5" w14:textId="77777777" w:rsidR="005533D0" w:rsidRPr="005533D0" w:rsidRDefault="005533D0" w:rsidP="005533D0">
            <w:pPr>
              <w:rPr>
                <w:sz w:val="18"/>
                <w:szCs w:val="18"/>
              </w:rPr>
            </w:pPr>
          </w:p>
        </w:tc>
        <w:tc>
          <w:tcPr>
            <w:tcW w:w="487" w:type="dxa"/>
          </w:tcPr>
          <w:p w14:paraId="28D0E21F" w14:textId="77777777" w:rsidR="005533D0" w:rsidRPr="005533D0" w:rsidRDefault="005533D0" w:rsidP="005533D0">
            <w:pPr>
              <w:rPr>
                <w:sz w:val="18"/>
                <w:szCs w:val="18"/>
              </w:rPr>
            </w:pPr>
          </w:p>
        </w:tc>
        <w:tc>
          <w:tcPr>
            <w:tcW w:w="487" w:type="dxa"/>
          </w:tcPr>
          <w:p w14:paraId="707F761B" w14:textId="77777777" w:rsidR="005533D0" w:rsidRPr="005533D0" w:rsidRDefault="005533D0" w:rsidP="005533D0">
            <w:pPr>
              <w:rPr>
                <w:sz w:val="18"/>
                <w:szCs w:val="18"/>
              </w:rPr>
            </w:pPr>
          </w:p>
        </w:tc>
        <w:tc>
          <w:tcPr>
            <w:tcW w:w="487" w:type="dxa"/>
          </w:tcPr>
          <w:p w14:paraId="342CD5E2" w14:textId="77777777" w:rsidR="005533D0" w:rsidRPr="005533D0" w:rsidRDefault="005533D0" w:rsidP="005533D0">
            <w:pPr>
              <w:rPr>
                <w:sz w:val="18"/>
                <w:szCs w:val="18"/>
              </w:rPr>
            </w:pPr>
          </w:p>
        </w:tc>
        <w:tc>
          <w:tcPr>
            <w:tcW w:w="487" w:type="dxa"/>
          </w:tcPr>
          <w:p w14:paraId="4A20EDFC" w14:textId="77777777" w:rsidR="005533D0" w:rsidRPr="005533D0" w:rsidRDefault="005533D0" w:rsidP="005533D0">
            <w:pPr>
              <w:rPr>
                <w:sz w:val="18"/>
                <w:szCs w:val="18"/>
              </w:rPr>
            </w:pPr>
          </w:p>
        </w:tc>
        <w:tc>
          <w:tcPr>
            <w:tcW w:w="487" w:type="dxa"/>
          </w:tcPr>
          <w:p w14:paraId="6D6A3271" w14:textId="77777777" w:rsidR="005533D0" w:rsidRPr="005533D0" w:rsidRDefault="005533D0" w:rsidP="005533D0">
            <w:pPr>
              <w:rPr>
                <w:sz w:val="18"/>
                <w:szCs w:val="18"/>
              </w:rPr>
            </w:pPr>
          </w:p>
        </w:tc>
        <w:tc>
          <w:tcPr>
            <w:tcW w:w="487" w:type="dxa"/>
          </w:tcPr>
          <w:p w14:paraId="6FDD0472" w14:textId="77777777" w:rsidR="005533D0" w:rsidRPr="005533D0" w:rsidRDefault="005533D0" w:rsidP="005533D0">
            <w:pPr>
              <w:rPr>
                <w:sz w:val="18"/>
                <w:szCs w:val="18"/>
              </w:rPr>
            </w:pPr>
          </w:p>
        </w:tc>
        <w:tc>
          <w:tcPr>
            <w:tcW w:w="487" w:type="dxa"/>
          </w:tcPr>
          <w:p w14:paraId="109D26FE" w14:textId="77777777" w:rsidR="005533D0" w:rsidRPr="005533D0" w:rsidRDefault="005533D0" w:rsidP="005533D0">
            <w:pPr>
              <w:rPr>
                <w:sz w:val="18"/>
                <w:szCs w:val="18"/>
              </w:rPr>
            </w:pPr>
          </w:p>
        </w:tc>
        <w:tc>
          <w:tcPr>
            <w:tcW w:w="487" w:type="dxa"/>
          </w:tcPr>
          <w:p w14:paraId="023C5387" w14:textId="77777777" w:rsidR="005533D0" w:rsidRPr="005533D0" w:rsidRDefault="005533D0" w:rsidP="005533D0">
            <w:pPr>
              <w:rPr>
                <w:sz w:val="18"/>
                <w:szCs w:val="18"/>
              </w:rPr>
            </w:pPr>
          </w:p>
        </w:tc>
        <w:tc>
          <w:tcPr>
            <w:tcW w:w="487" w:type="dxa"/>
          </w:tcPr>
          <w:p w14:paraId="20A0B087" w14:textId="77777777" w:rsidR="005533D0" w:rsidRPr="005533D0" w:rsidRDefault="005533D0" w:rsidP="005533D0">
            <w:pPr>
              <w:rPr>
                <w:sz w:val="18"/>
                <w:szCs w:val="18"/>
              </w:rPr>
            </w:pPr>
          </w:p>
        </w:tc>
        <w:tc>
          <w:tcPr>
            <w:tcW w:w="487" w:type="dxa"/>
          </w:tcPr>
          <w:p w14:paraId="586AA660" w14:textId="77777777" w:rsidR="005533D0" w:rsidRPr="005533D0" w:rsidRDefault="005533D0" w:rsidP="005533D0">
            <w:pPr>
              <w:rPr>
                <w:sz w:val="18"/>
                <w:szCs w:val="18"/>
              </w:rPr>
            </w:pPr>
          </w:p>
        </w:tc>
        <w:tc>
          <w:tcPr>
            <w:tcW w:w="487" w:type="dxa"/>
          </w:tcPr>
          <w:p w14:paraId="1B0FD887" w14:textId="77777777" w:rsidR="005533D0" w:rsidRPr="005533D0" w:rsidRDefault="005533D0" w:rsidP="005533D0">
            <w:pPr>
              <w:rPr>
                <w:sz w:val="18"/>
                <w:szCs w:val="18"/>
              </w:rPr>
            </w:pPr>
          </w:p>
        </w:tc>
        <w:tc>
          <w:tcPr>
            <w:tcW w:w="487" w:type="dxa"/>
          </w:tcPr>
          <w:p w14:paraId="51321FA7" w14:textId="77777777" w:rsidR="005533D0" w:rsidRPr="005533D0" w:rsidRDefault="005533D0" w:rsidP="005533D0">
            <w:pPr>
              <w:rPr>
                <w:sz w:val="18"/>
                <w:szCs w:val="18"/>
              </w:rPr>
            </w:pPr>
          </w:p>
        </w:tc>
        <w:tc>
          <w:tcPr>
            <w:tcW w:w="487" w:type="dxa"/>
          </w:tcPr>
          <w:p w14:paraId="6A7DC6C8" w14:textId="77777777" w:rsidR="005533D0" w:rsidRPr="005533D0" w:rsidRDefault="005533D0" w:rsidP="005533D0">
            <w:pPr>
              <w:rPr>
                <w:sz w:val="18"/>
                <w:szCs w:val="18"/>
              </w:rPr>
            </w:pPr>
          </w:p>
        </w:tc>
        <w:tc>
          <w:tcPr>
            <w:tcW w:w="487" w:type="dxa"/>
          </w:tcPr>
          <w:p w14:paraId="2A45F066" w14:textId="77777777" w:rsidR="005533D0" w:rsidRPr="005533D0" w:rsidRDefault="005533D0" w:rsidP="005533D0">
            <w:pPr>
              <w:rPr>
                <w:sz w:val="18"/>
                <w:szCs w:val="18"/>
              </w:rPr>
            </w:pPr>
          </w:p>
        </w:tc>
        <w:tc>
          <w:tcPr>
            <w:tcW w:w="487" w:type="dxa"/>
          </w:tcPr>
          <w:p w14:paraId="239BE0A9" w14:textId="77777777" w:rsidR="005533D0" w:rsidRPr="005533D0" w:rsidRDefault="005533D0" w:rsidP="005533D0">
            <w:pPr>
              <w:rPr>
                <w:sz w:val="18"/>
                <w:szCs w:val="18"/>
              </w:rPr>
            </w:pPr>
          </w:p>
        </w:tc>
        <w:tc>
          <w:tcPr>
            <w:tcW w:w="487" w:type="dxa"/>
          </w:tcPr>
          <w:p w14:paraId="5616F5D1" w14:textId="77777777" w:rsidR="005533D0" w:rsidRPr="005533D0" w:rsidRDefault="005533D0" w:rsidP="005533D0">
            <w:pPr>
              <w:rPr>
                <w:sz w:val="18"/>
                <w:szCs w:val="18"/>
              </w:rPr>
            </w:pPr>
          </w:p>
        </w:tc>
      </w:tr>
      <w:tr w:rsidR="005533D0" w:rsidRPr="005533D0" w14:paraId="4D2A5EBF" w14:textId="49E13C0D" w:rsidTr="005533D0">
        <w:tc>
          <w:tcPr>
            <w:tcW w:w="1386" w:type="dxa"/>
            <w:vMerge w:val="restart"/>
          </w:tcPr>
          <w:p w14:paraId="3BB8900B" w14:textId="1BE3A5B8" w:rsidR="005533D0" w:rsidRPr="005533D0" w:rsidRDefault="005533D0" w:rsidP="005533D0">
            <w:pPr>
              <w:rPr>
                <w:sz w:val="18"/>
                <w:szCs w:val="18"/>
              </w:rPr>
            </w:pPr>
            <w:r w:rsidRPr="005533D0">
              <w:rPr>
                <w:sz w:val="18"/>
                <w:szCs w:val="18"/>
              </w:rPr>
              <w:t xml:space="preserve">Productivity </w:t>
            </w:r>
          </w:p>
        </w:tc>
        <w:tc>
          <w:tcPr>
            <w:tcW w:w="2260" w:type="dxa"/>
          </w:tcPr>
          <w:p w14:paraId="327AD6E1" w14:textId="744D8D58" w:rsidR="005533D0" w:rsidRPr="005533D0" w:rsidRDefault="005533D0" w:rsidP="005533D0">
            <w:pPr>
              <w:rPr>
                <w:sz w:val="18"/>
                <w:szCs w:val="18"/>
              </w:rPr>
            </w:pPr>
            <w:r w:rsidRPr="005533D0">
              <w:rPr>
                <w:sz w:val="18"/>
                <w:szCs w:val="18"/>
              </w:rPr>
              <w:t>Writer works for the whole 30 minutes</w:t>
            </w:r>
          </w:p>
        </w:tc>
        <w:tc>
          <w:tcPr>
            <w:tcW w:w="484" w:type="dxa"/>
          </w:tcPr>
          <w:p w14:paraId="2D924A42" w14:textId="77777777" w:rsidR="005533D0" w:rsidRPr="005533D0" w:rsidRDefault="005533D0" w:rsidP="005533D0">
            <w:pPr>
              <w:rPr>
                <w:sz w:val="18"/>
                <w:szCs w:val="18"/>
              </w:rPr>
            </w:pPr>
          </w:p>
        </w:tc>
        <w:tc>
          <w:tcPr>
            <w:tcW w:w="485" w:type="dxa"/>
          </w:tcPr>
          <w:p w14:paraId="60379B9E" w14:textId="77777777" w:rsidR="005533D0" w:rsidRPr="005533D0" w:rsidRDefault="005533D0" w:rsidP="005533D0">
            <w:pPr>
              <w:rPr>
                <w:sz w:val="18"/>
                <w:szCs w:val="18"/>
              </w:rPr>
            </w:pPr>
          </w:p>
        </w:tc>
        <w:tc>
          <w:tcPr>
            <w:tcW w:w="486" w:type="dxa"/>
          </w:tcPr>
          <w:p w14:paraId="5059EDD7" w14:textId="77777777" w:rsidR="005533D0" w:rsidRPr="005533D0" w:rsidRDefault="005533D0" w:rsidP="005533D0">
            <w:pPr>
              <w:rPr>
                <w:sz w:val="18"/>
                <w:szCs w:val="18"/>
              </w:rPr>
            </w:pPr>
          </w:p>
        </w:tc>
        <w:tc>
          <w:tcPr>
            <w:tcW w:w="487" w:type="dxa"/>
          </w:tcPr>
          <w:p w14:paraId="25062B19" w14:textId="77777777" w:rsidR="005533D0" w:rsidRPr="005533D0" w:rsidRDefault="005533D0" w:rsidP="005533D0">
            <w:pPr>
              <w:rPr>
                <w:sz w:val="18"/>
                <w:szCs w:val="18"/>
              </w:rPr>
            </w:pPr>
          </w:p>
        </w:tc>
        <w:tc>
          <w:tcPr>
            <w:tcW w:w="487" w:type="dxa"/>
          </w:tcPr>
          <w:p w14:paraId="78B01753" w14:textId="77777777" w:rsidR="005533D0" w:rsidRPr="005533D0" w:rsidRDefault="005533D0" w:rsidP="005533D0">
            <w:pPr>
              <w:rPr>
                <w:sz w:val="18"/>
                <w:szCs w:val="18"/>
              </w:rPr>
            </w:pPr>
          </w:p>
        </w:tc>
        <w:tc>
          <w:tcPr>
            <w:tcW w:w="487" w:type="dxa"/>
          </w:tcPr>
          <w:p w14:paraId="167BC2AA" w14:textId="77777777" w:rsidR="005533D0" w:rsidRPr="005533D0" w:rsidRDefault="005533D0" w:rsidP="005533D0">
            <w:pPr>
              <w:rPr>
                <w:sz w:val="18"/>
                <w:szCs w:val="18"/>
              </w:rPr>
            </w:pPr>
          </w:p>
        </w:tc>
        <w:tc>
          <w:tcPr>
            <w:tcW w:w="487" w:type="dxa"/>
          </w:tcPr>
          <w:p w14:paraId="24E7C2CF" w14:textId="77777777" w:rsidR="005533D0" w:rsidRPr="005533D0" w:rsidRDefault="005533D0" w:rsidP="005533D0">
            <w:pPr>
              <w:rPr>
                <w:sz w:val="18"/>
                <w:szCs w:val="18"/>
              </w:rPr>
            </w:pPr>
          </w:p>
        </w:tc>
        <w:tc>
          <w:tcPr>
            <w:tcW w:w="487" w:type="dxa"/>
          </w:tcPr>
          <w:p w14:paraId="6A294AE0" w14:textId="77777777" w:rsidR="005533D0" w:rsidRPr="005533D0" w:rsidRDefault="005533D0" w:rsidP="005533D0">
            <w:pPr>
              <w:rPr>
                <w:sz w:val="18"/>
                <w:szCs w:val="18"/>
              </w:rPr>
            </w:pPr>
          </w:p>
        </w:tc>
        <w:tc>
          <w:tcPr>
            <w:tcW w:w="487" w:type="dxa"/>
          </w:tcPr>
          <w:p w14:paraId="65464D0A" w14:textId="77777777" w:rsidR="005533D0" w:rsidRPr="005533D0" w:rsidRDefault="005533D0" w:rsidP="005533D0">
            <w:pPr>
              <w:rPr>
                <w:sz w:val="18"/>
                <w:szCs w:val="18"/>
              </w:rPr>
            </w:pPr>
          </w:p>
        </w:tc>
        <w:tc>
          <w:tcPr>
            <w:tcW w:w="487" w:type="dxa"/>
          </w:tcPr>
          <w:p w14:paraId="58E16022" w14:textId="77777777" w:rsidR="005533D0" w:rsidRPr="005533D0" w:rsidRDefault="005533D0" w:rsidP="005533D0">
            <w:pPr>
              <w:rPr>
                <w:sz w:val="18"/>
                <w:szCs w:val="18"/>
              </w:rPr>
            </w:pPr>
          </w:p>
        </w:tc>
        <w:tc>
          <w:tcPr>
            <w:tcW w:w="487" w:type="dxa"/>
          </w:tcPr>
          <w:p w14:paraId="045F7CEB" w14:textId="77777777" w:rsidR="005533D0" w:rsidRPr="005533D0" w:rsidRDefault="005533D0" w:rsidP="005533D0">
            <w:pPr>
              <w:rPr>
                <w:sz w:val="18"/>
                <w:szCs w:val="18"/>
              </w:rPr>
            </w:pPr>
          </w:p>
        </w:tc>
        <w:tc>
          <w:tcPr>
            <w:tcW w:w="487" w:type="dxa"/>
          </w:tcPr>
          <w:p w14:paraId="68086B97" w14:textId="77777777" w:rsidR="005533D0" w:rsidRPr="005533D0" w:rsidRDefault="005533D0" w:rsidP="005533D0">
            <w:pPr>
              <w:rPr>
                <w:sz w:val="18"/>
                <w:szCs w:val="18"/>
              </w:rPr>
            </w:pPr>
          </w:p>
        </w:tc>
        <w:tc>
          <w:tcPr>
            <w:tcW w:w="487" w:type="dxa"/>
          </w:tcPr>
          <w:p w14:paraId="71B510A2" w14:textId="77777777" w:rsidR="005533D0" w:rsidRPr="005533D0" w:rsidRDefault="005533D0" w:rsidP="005533D0">
            <w:pPr>
              <w:rPr>
                <w:sz w:val="18"/>
                <w:szCs w:val="18"/>
              </w:rPr>
            </w:pPr>
          </w:p>
        </w:tc>
        <w:tc>
          <w:tcPr>
            <w:tcW w:w="487" w:type="dxa"/>
          </w:tcPr>
          <w:p w14:paraId="12543261" w14:textId="77777777" w:rsidR="005533D0" w:rsidRPr="005533D0" w:rsidRDefault="005533D0" w:rsidP="005533D0">
            <w:pPr>
              <w:rPr>
                <w:sz w:val="18"/>
                <w:szCs w:val="18"/>
              </w:rPr>
            </w:pPr>
          </w:p>
        </w:tc>
        <w:tc>
          <w:tcPr>
            <w:tcW w:w="487" w:type="dxa"/>
          </w:tcPr>
          <w:p w14:paraId="6D7C1855" w14:textId="77777777" w:rsidR="005533D0" w:rsidRPr="005533D0" w:rsidRDefault="005533D0" w:rsidP="005533D0">
            <w:pPr>
              <w:rPr>
                <w:sz w:val="18"/>
                <w:szCs w:val="18"/>
              </w:rPr>
            </w:pPr>
          </w:p>
        </w:tc>
        <w:tc>
          <w:tcPr>
            <w:tcW w:w="487" w:type="dxa"/>
          </w:tcPr>
          <w:p w14:paraId="010BA27C" w14:textId="77777777" w:rsidR="005533D0" w:rsidRPr="005533D0" w:rsidRDefault="005533D0" w:rsidP="005533D0">
            <w:pPr>
              <w:rPr>
                <w:sz w:val="18"/>
                <w:szCs w:val="18"/>
              </w:rPr>
            </w:pPr>
          </w:p>
        </w:tc>
        <w:tc>
          <w:tcPr>
            <w:tcW w:w="487" w:type="dxa"/>
          </w:tcPr>
          <w:p w14:paraId="76534B75" w14:textId="77777777" w:rsidR="005533D0" w:rsidRPr="005533D0" w:rsidRDefault="005533D0" w:rsidP="005533D0">
            <w:pPr>
              <w:rPr>
                <w:sz w:val="18"/>
                <w:szCs w:val="18"/>
              </w:rPr>
            </w:pPr>
          </w:p>
        </w:tc>
        <w:tc>
          <w:tcPr>
            <w:tcW w:w="487" w:type="dxa"/>
          </w:tcPr>
          <w:p w14:paraId="77F2F452" w14:textId="77777777" w:rsidR="005533D0" w:rsidRPr="005533D0" w:rsidRDefault="005533D0" w:rsidP="005533D0">
            <w:pPr>
              <w:rPr>
                <w:sz w:val="18"/>
                <w:szCs w:val="18"/>
              </w:rPr>
            </w:pPr>
          </w:p>
        </w:tc>
        <w:tc>
          <w:tcPr>
            <w:tcW w:w="487" w:type="dxa"/>
          </w:tcPr>
          <w:p w14:paraId="0763D2D4" w14:textId="77777777" w:rsidR="005533D0" w:rsidRPr="005533D0" w:rsidRDefault="005533D0" w:rsidP="005533D0">
            <w:pPr>
              <w:rPr>
                <w:sz w:val="18"/>
                <w:szCs w:val="18"/>
              </w:rPr>
            </w:pPr>
          </w:p>
        </w:tc>
        <w:tc>
          <w:tcPr>
            <w:tcW w:w="487" w:type="dxa"/>
          </w:tcPr>
          <w:p w14:paraId="7FCD0391" w14:textId="77777777" w:rsidR="005533D0" w:rsidRPr="005533D0" w:rsidRDefault="005533D0" w:rsidP="005533D0">
            <w:pPr>
              <w:rPr>
                <w:sz w:val="18"/>
                <w:szCs w:val="18"/>
              </w:rPr>
            </w:pPr>
          </w:p>
        </w:tc>
        <w:tc>
          <w:tcPr>
            <w:tcW w:w="487" w:type="dxa"/>
          </w:tcPr>
          <w:p w14:paraId="4A84FE11" w14:textId="77777777" w:rsidR="005533D0" w:rsidRPr="005533D0" w:rsidRDefault="005533D0" w:rsidP="005533D0">
            <w:pPr>
              <w:rPr>
                <w:sz w:val="18"/>
                <w:szCs w:val="18"/>
              </w:rPr>
            </w:pPr>
          </w:p>
        </w:tc>
        <w:tc>
          <w:tcPr>
            <w:tcW w:w="487" w:type="dxa"/>
          </w:tcPr>
          <w:p w14:paraId="60C9927E" w14:textId="77777777" w:rsidR="005533D0" w:rsidRPr="005533D0" w:rsidRDefault="005533D0" w:rsidP="005533D0">
            <w:pPr>
              <w:rPr>
                <w:sz w:val="18"/>
                <w:szCs w:val="18"/>
              </w:rPr>
            </w:pPr>
          </w:p>
        </w:tc>
      </w:tr>
      <w:tr w:rsidR="005533D0" w:rsidRPr="005533D0" w14:paraId="1A5C6E76" w14:textId="3005C876" w:rsidTr="005533D0">
        <w:tc>
          <w:tcPr>
            <w:tcW w:w="1386" w:type="dxa"/>
            <w:vMerge/>
          </w:tcPr>
          <w:p w14:paraId="3AA15B57" w14:textId="77777777" w:rsidR="005533D0" w:rsidRPr="005533D0" w:rsidRDefault="005533D0" w:rsidP="005533D0">
            <w:pPr>
              <w:rPr>
                <w:sz w:val="18"/>
                <w:szCs w:val="18"/>
              </w:rPr>
            </w:pPr>
          </w:p>
        </w:tc>
        <w:tc>
          <w:tcPr>
            <w:tcW w:w="2260" w:type="dxa"/>
          </w:tcPr>
          <w:p w14:paraId="5B39E58E" w14:textId="18F62E4A" w:rsidR="005533D0" w:rsidRPr="005533D0" w:rsidRDefault="005533D0" w:rsidP="005533D0">
            <w:pPr>
              <w:rPr>
                <w:sz w:val="18"/>
                <w:szCs w:val="18"/>
              </w:rPr>
            </w:pPr>
            <w:r w:rsidRPr="005533D0">
              <w:rPr>
                <w:sz w:val="18"/>
                <w:szCs w:val="18"/>
              </w:rPr>
              <w:t xml:space="preserve">Writer shows growing concepts of print </w:t>
            </w:r>
          </w:p>
        </w:tc>
        <w:tc>
          <w:tcPr>
            <w:tcW w:w="484" w:type="dxa"/>
          </w:tcPr>
          <w:p w14:paraId="57286754" w14:textId="77777777" w:rsidR="005533D0" w:rsidRPr="005533D0" w:rsidRDefault="005533D0" w:rsidP="005533D0">
            <w:pPr>
              <w:rPr>
                <w:sz w:val="18"/>
                <w:szCs w:val="18"/>
              </w:rPr>
            </w:pPr>
          </w:p>
        </w:tc>
        <w:tc>
          <w:tcPr>
            <w:tcW w:w="485" w:type="dxa"/>
          </w:tcPr>
          <w:p w14:paraId="4410ED30" w14:textId="77777777" w:rsidR="005533D0" w:rsidRPr="005533D0" w:rsidRDefault="005533D0" w:rsidP="005533D0">
            <w:pPr>
              <w:rPr>
                <w:sz w:val="18"/>
                <w:szCs w:val="18"/>
              </w:rPr>
            </w:pPr>
          </w:p>
        </w:tc>
        <w:tc>
          <w:tcPr>
            <w:tcW w:w="486" w:type="dxa"/>
          </w:tcPr>
          <w:p w14:paraId="586824F3" w14:textId="77777777" w:rsidR="005533D0" w:rsidRPr="005533D0" w:rsidRDefault="005533D0" w:rsidP="005533D0">
            <w:pPr>
              <w:rPr>
                <w:sz w:val="18"/>
                <w:szCs w:val="18"/>
              </w:rPr>
            </w:pPr>
          </w:p>
        </w:tc>
        <w:tc>
          <w:tcPr>
            <w:tcW w:w="487" w:type="dxa"/>
          </w:tcPr>
          <w:p w14:paraId="2E5E684D" w14:textId="77777777" w:rsidR="005533D0" w:rsidRPr="005533D0" w:rsidRDefault="005533D0" w:rsidP="005533D0">
            <w:pPr>
              <w:rPr>
                <w:sz w:val="18"/>
                <w:szCs w:val="18"/>
              </w:rPr>
            </w:pPr>
          </w:p>
        </w:tc>
        <w:tc>
          <w:tcPr>
            <w:tcW w:w="487" w:type="dxa"/>
          </w:tcPr>
          <w:p w14:paraId="76D42CA2" w14:textId="77777777" w:rsidR="005533D0" w:rsidRPr="005533D0" w:rsidRDefault="005533D0" w:rsidP="005533D0">
            <w:pPr>
              <w:rPr>
                <w:sz w:val="18"/>
                <w:szCs w:val="18"/>
              </w:rPr>
            </w:pPr>
          </w:p>
        </w:tc>
        <w:tc>
          <w:tcPr>
            <w:tcW w:w="487" w:type="dxa"/>
          </w:tcPr>
          <w:p w14:paraId="44C13AD0" w14:textId="77777777" w:rsidR="005533D0" w:rsidRPr="005533D0" w:rsidRDefault="005533D0" w:rsidP="005533D0">
            <w:pPr>
              <w:rPr>
                <w:sz w:val="18"/>
                <w:szCs w:val="18"/>
              </w:rPr>
            </w:pPr>
          </w:p>
        </w:tc>
        <w:tc>
          <w:tcPr>
            <w:tcW w:w="487" w:type="dxa"/>
          </w:tcPr>
          <w:p w14:paraId="43FA100F" w14:textId="77777777" w:rsidR="005533D0" w:rsidRPr="005533D0" w:rsidRDefault="005533D0" w:rsidP="005533D0">
            <w:pPr>
              <w:rPr>
                <w:sz w:val="18"/>
                <w:szCs w:val="18"/>
              </w:rPr>
            </w:pPr>
          </w:p>
        </w:tc>
        <w:tc>
          <w:tcPr>
            <w:tcW w:w="487" w:type="dxa"/>
          </w:tcPr>
          <w:p w14:paraId="6B46E8C3" w14:textId="77777777" w:rsidR="005533D0" w:rsidRPr="005533D0" w:rsidRDefault="005533D0" w:rsidP="005533D0">
            <w:pPr>
              <w:rPr>
                <w:sz w:val="18"/>
                <w:szCs w:val="18"/>
              </w:rPr>
            </w:pPr>
          </w:p>
        </w:tc>
        <w:tc>
          <w:tcPr>
            <w:tcW w:w="487" w:type="dxa"/>
          </w:tcPr>
          <w:p w14:paraId="7350E72E" w14:textId="77777777" w:rsidR="005533D0" w:rsidRPr="005533D0" w:rsidRDefault="005533D0" w:rsidP="005533D0">
            <w:pPr>
              <w:rPr>
                <w:sz w:val="18"/>
                <w:szCs w:val="18"/>
              </w:rPr>
            </w:pPr>
          </w:p>
        </w:tc>
        <w:tc>
          <w:tcPr>
            <w:tcW w:w="487" w:type="dxa"/>
          </w:tcPr>
          <w:p w14:paraId="6667FE55" w14:textId="77777777" w:rsidR="005533D0" w:rsidRPr="005533D0" w:rsidRDefault="005533D0" w:rsidP="005533D0">
            <w:pPr>
              <w:rPr>
                <w:sz w:val="18"/>
                <w:szCs w:val="18"/>
              </w:rPr>
            </w:pPr>
          </w:p>
        </w:tc>
        <w:tc>
          <w:tcPr>
            <w:tcW w:w="487" w:type="dxa"/>
          </w:tcPr>
          <w:p w14:paraId="090F5D6E" w14:textId="77777777" w:rsidR="005533D0" w:rsidRPr="005533D0" w:rsidRDefault="005533D0" w:rsidP="005533D0">
            <w:pPr>
              <w:rPr>
                <w:sz w:val="18"/>
                <w:szCs w:val="18"/>
              </w:rPr>
            </w:pPr>
          </w:p>
        </w:tc>
        <w:tc>
          <w:tcPr>
            <w:tcW w:w="487" w:type="dxa"/>
          </w:tcPr>
          <w:p w14:paraId="787C53E8" w14:textId="77777777" w:rsidR="005533D0" w:rsidRPr="005533D0" w:rsidRDefault="005533D0" w:rsidP="005533D0">
            <w:pPr>
              <w:rPr>
                <w:sz w:val="18"/>
                <w:szCs w:val="18"/>
              </w:rPr>
            </w:pPr>
          </w:p>
        </w:tc>
        <w:tc>
          <w:tcPr>
            <w:tcW w:w="487" w:type="dxa"/>
          </w:tcPr>
          <w:p w14:paraId="618DE351" w14:textId="77777777" w:rsidR="005533D0" w:rsidRPr="005533D0" w:rsidRDefault="005533D0" w:rsidP="005533D0">
            <w:pPr>
              <w:rPr>
                <w:sz w:val="18"/>
                <w:szCs w:val="18"/>
              </w:rPr>
            </w:pPr>
          </w:p>
        </w:tc>
        <w:tc>
          <w:tcPr>
            <w:tcW w:w="487" w:type="dxa"/>
          </w:tcPr>
          <w:p w14:paraId="5C8F6E68" w14:textId="77777777" w:rsidR="005533D0" w:rsidRPr="005533D0" w:rsidRDefault="005533D0" w:rsidP="005533D0">
            <w:pPr>
              <w:rPr>
                <w:sz w:val="18"/>
                <w:szCs w:val="18"/>
              </w:rPr>
            </w:pPr>
          </w:p>
        </w:tc>
        <w:tc>
          <w:tcPr>
            <w:tcW w:w="487" w:type="dxa"/>
          </w:tcPr>
          <w:p w14:paraId="420313ED" w14:textId="77777777" w:rsidR="005533D0" w:rsidRPr="005533D0" w:rsidRDefault="005533D0" w:rsidP="005533D0">
            <w:pPr>
              <w:rPr>
                <w:sz w:val="18"/>
                <w:szCs w:val="18"/>
              </w:rPr>
            </w:pPr>
          </w:p>
        </w:tc>
        <w:tc>
          <w:tcPr>
            <w:tcW w:w="487" w:type="dxa"/>
          </w:tcPr>
          <w:p w14:paraId="60774586" w14:textId="77777777" w:rsidR="005533D0" w:rsidRPr="005533D0" w:rsidRDefault="005533D0" w:rsidP="005533D0">
            <w:pPr>
              <w:rPr>
                <w:sz w:val="18"/>
                <w:szCs w:val="18"/>
              </w:rPr>
            </w:pPr>
          </w:p>
        </w:tc>
        <w:tc>
          <w:tcPr>
            <w:tcW w:w="487" w:type="dxa"/>
          </w:tcPr>
          <w:p w14:paraId="5437CA56" w14:textId="77777777" w:rsidR="005533D0" w:rsidRPr="005533D0" w:rsidRDefault="005533D0" w:rsidP="005533D0">
            <w:pPr>
              <w:rPr>
                <w:sz w:val="18"/>
                <w:szCs w:val="18"/>
              </w:rPr>
            </w:pPr>
          </w:p>
        </w:tc>
        <w:tc>
          <w:tcPr>
            <w:tcW w:w="487" w:type="dxa"/>
          </w:tcPr>
          <w:p w14:paraId="49FEB38A" w14:textId="77777777" w:rsidR="005533D0" w:rsidRPr="005533D0" w:rsidRDefault="005533D0" w:rsidP="005533D0">
            <w:pPr>
              <w:rPr>
                <w:sz w:val="18"/>
                <w:szCs w:val="18"/>
              </w:rPr>
            </w:pPr>
          </w:p>
        </w:tc>
        <w:tc>
          <w:tcPr>
            <w:tcW w:w="487" w:type="dxa"/>
          </w:tcPr>
          <w:p w14:paraId="42952108" w14:textId="77777777" w:rsidR="005533D0" w:rsidRPr="005533D0" w:rsidRDefault="005533D0" w:rsidP="005533D0">
            <w:pPr>
              <w:rPr>
                <w:sz w:val="18"/>
                <w:szCs w:val="18"/>
              </w:rPr>
            </w:pPr>
          </w:p>
        </w:tc>
        <w:tc>
          <w:tcPr>
            <w:tcW w:w="487" w:type="dxa"/>
          </w:tcPr>
          <w:p w14:paraId="0B4C3C75" w14:textId="77777777" w:rsidR="005533D0" w:rsidRPr="005533D0" w:rsidRDefault="005533D0" w:rsidP="005533D0">
            <w:pPr>
              <w:rPr>
                <w:sz w:val="18"/>
                <w:szCs w:val="18"/>
              </w:rPr>
            </w:pPr>
          </w:p>
        </w:tc>
        <w:tc>
          <w:tcPr>
            <w:tcW w:w="487" w:type="dxa"/>
          </w:tcPr>
          <w:p w14:paraId="6C508BE8" w14:textId="77777777" w:rsidR="005533D0" w:rsidRPr="005533D0" w:rsidRDefault="005533D0" w:rsidP="005533D0">
            <w:pPr>
              <w:rPr>
                <w:sz w:val="18"/>
                <w:szCs w:val="18"/>
              </w:rPr>
            </w:pPr>
          </w:p>
        </w:tc>
        <w:tc>
          <w:tcPr>
            <w:tcW w:w="487" w:type="dxa"/>
          </w:tcPr>
          <w:p w14:paraId="68E824CA" w14:textId="77777777" w:rsidR="005533D0" w:rsidRPr="005533D0" w:rsidRDefault="005533D0" w:rsidP="005533D0">
            <w:pPr>
              <w:rPr>
                <w:sz w:val="18"/>
                <w:szCs w:val="18"/>
              </w:rPr>
            </w:pPr>
          </w:p>
        </w:tc>
      </w:tr>
      <w:tr w:rsidR="005533D0" w:rsidRPr="005533D0" w14:paraId="34CCA2D1" w14:textId="2CD855FD" w:rsidTr="005533D0">
        <w:tc>
          <w:tcPr>
            <w:tcW w:w="1386" w:type="dxa"/>
            <w:vMerge/>
          </w:tcPr>
          <w:p w14:paraId="7BA0DA2F" w14:textId="77777777" w:rsidR="005533D0" w:rsidRPr="005533D0" w:rsidRDefault="005533D0" w:rsidP="005533D0">
            <w:pPr>
              <w:rPr>
                <w:sz w:val="18"/>
                <w:szCs w:val="18"/>
              </w:rPr>
            </w:pPr>
          </w:p>
        </w:tc>
        <w:tc>
          <w:tcPr>
            <w:tcW w:w="2260" w:type="dxa"/>
          </w:tcPr>
          <w:p w14:paraId="64DF3A6D" w14:textId="68E9D0F5" w:rsidR="005533D0" w:rsidRPr="005533D0" w:rsidRDefault="005533D0" w:rsidP="005533D0">
            <w:pPr>
              <w:rPr>
                <w:sz w:val="18"/>
                <w:szCs w:val="18"/>
              </w:rPr>
            </w:pPr>
            <w:r w:rsidRPr="005533D0">
              <w:rPr>
                <w:sz w:val="18"/>
                <w:szCs w:val="18"/>
              </w:rPr>
              <w:t xml:space="preserve">Writer writes labels, sentences using sound-letter correspondence </w:t>
            </w:r>
          </w:p>
        </w:tc>
        <w:tc>
          <w:tcPr>
            <w:tcW w:w="484" w:type="dxa"/>
          </w:tcPr>
          <w:p w14:paraId="62D16374" w14:textId="77777777" w:rsidR="005533D0" w:rsidRPr="005533D0" w:rsidRDefault="005533D0" w:rsidP="005533D0">
            <w:pPr>
              <w:rPr>
                <w:sz w:val="18"/>
                <w:szCs w:val="18"/>
              </w:rPr>
            </w:pPr>
          </w:p>
        </w:tc>
        <w:tc>
          <w:tcPr>
            <w:tcW w:w="485" w:type="dxa"/>
          </w:tcPr>
          <w:p w14:paraId="15E13CA6" w14:textId="77777777" w:rsidR="005533D0" w:rsidRPr="005533D0" w:rsidRDefault="005533D0" w:rsidP="005533D0">
            <w:pPr>
              <w:rPr>
                <w:sz w:val="18"/>
                <w:szCs w:val="18"/>
              </w:rPr>
            </w:pPr>
          </w:p>
        </w:tc>
        <w:tc>
          <w:tcPr>
            <w:tcW w:w="486" w:type="dxa"/>
          </w:tcPr>
          <w:p w14:paraId="7CE0682B" w14:textId="77777777" w:rsidR="005533D0" w:rsidRPr="005533D0" w:rsidRDefault="005533D0" w:rsidP="005533D0">
            <w:pPr>
              <w:rPr>
                <w:sz w:val="18"/>
                <w:szCs w:val="18"/>
              </w:rPr>
            </w:pPr>
          </w:p>
        </w:tc>
        <w:tc>
          <w:tcPr>
            <w:tcW w:w="487" w:type="dxa"/>
          </w:tcPr>
          <w:p w14:paraId="48093ED8" w14:textId="77777777" w:rsidR="005533D0" w:rsidRPr="005533D0" w:rsidRDefault="005533D0" w:rsidP="005533D0">
            <w:pPr>
              <w:rPr>
                <w:sz w:val="18"/>
                <w:szCs w:val="18"/>
              </w:rPr>
            </w:pPr>
          </w:p>
        </w:tc>
        <w:tc>
          <w:tcPr>
            <w:tcW w:w="487" w:type="dxa"/>
          </w:tcPr>
          <w:p w14:paraId="25BCBCD0" w14:textId="77777777" w:rsidR="005533D0" w:rsidRPr="005533D0" w:rsidRDefault="005533D0" w:rsidP="005533D0">
            <w:pPr>
              <w:rPr>
                <w:sz w:val="18"/>
                <w:szCs w:val="18"/>
              </w:rPr>
            </w:pPr>
          </w:p>
        </w:tc>
        <w:tc>
          <w:tcPr>
            <w:tcW w:w="487" w:type="dxa"/>
          </w:tcPr>
          <w:p w14:paraId="54A430F5" w14:textId="77777777" w:rsidR="005533D0" w:rsidRPr="005533D0" w:rsidRDefault="005533D0" w:rsidP="005533D0">
            <w:pPr>
              <w:rPr>
                <w:sz w:val="18"/>
                <w:szCs w:val="18"/>
              </w:rPr>
            </w:pPr>
          </w:p>
        </w:tc>
        <w:tc>
          <w:tcPr>
            <w:tcW w:w="487" w:type="dxa"/>
          </w:tcPr>
          <w:p w14:paraId="39F70617" w14:textId="77777777" w:rsidR="005533D0" w:rsidRPr="005533D0" w:rsidRDefault="005533D0" w:rsidP="005533D0">
            <w:pPr>
              <w:rPr>
                <w:sz w:val="18"/>
                <w:szCs w:val="18"/>
              </w:rPr>
            </w:pPr>
          </w:p>
        </w:tc>
        <w:tc>
          <w:tcPr>
            <w:tcW w:w="487" w:type="dxa"/>
          </w:tcPr>
          <w:p w14:paraId="54B16716" w14:textId="77777777" w:rsidR="005533D0" w:rsidRPr="005533D0" w:rsidRDefault="005533D0" w:rsidP="005533D0">
            <w:pPr>
              <w:rPr>
                <w:sz w:val="18"/>
                <w:szCs w:val="18"/>
              </w:rPr>
            </w:pPr>
          </w:p>
        </w:tc>
        <w:tc>
          <w:tcPr>
            <w:tcW w:w="487" w:type="dxa"/>
          </w:tcPr>
          <w:p w14:paraId="01F6457B" w14:textId="77777777" w:rsidR="005533D0" w:rsidRPr="005533D0" w:rsidRDefault="005533D0" w:rsidP="005533D0">
            <w:pPr>
              <w:rPr>
                <w:sz w:val="18"/>
                <w:szCs w:val="18"/>
              </w:rPr>
            </w:pPr>
          </w:p>
        </w:tc>
        <w:tc>
          <w:tcPr>
            <w:tcW w:w="487" w:type="dxa"/>
          </w:tcPr>
          <w:p w14:paraId="75B54D86" w14:textId="77777777" w:rsidR="005533D0" w:rsidRPr="005533D0" w:rsidRDefault="005533D0" w:rsidP="005533D0">
            <w:pPr>
              <w:rPr>
                <w:sz w:val="18"/>
                <w:szCs w:val="18"/>
              </w:rPr>
            </w:pPr>
          </w:p>
        </w:tc>
        <w:tc>
          <w:tcPr>
            <w:tcW w:w="487" w:type="dxa"/>
          </w:tcPr>
          <w:p w14:paraId="23B7F7D9" w14:textId="77777777" w:rsidR="005533D0" w:rsidRPr="005533D0" w:rsidRDefault="005533D0" w:rsidP="005533D0">
            <w:pPr>
              <w:rPr>
                <w:sz w:val="18"/>
                <w:szCs w:val="18"/>
              </w:rPr>
            </w:pPr>
          </w:p>
        </w:tc>
        <w:tc>
          <w:tcPr>
            <w:tcW w:w="487" w:type="dxa"/>
          </w:tcPr>
          <w:p w14:paraId="61CC2D59" w14:textId="77777777" w:rsidR="005533D0" w:rsidRPr="005533D0" w:rsidRDefault="005533D0" w:rsidP="005533D0">
            <w:pPr>
              <w:rPr>
                <w:sz w:val="18"/>
                <w:szCs w:val="18"/>
              </w:rPr>
            </w:pPr>
          </w:p>
        </w:tc>
        <w:tc>
          <w:tcPr>
            <w:tcW w:w="487" w:type="dxa"/>
          </w:tcPr>
          <w:p w14:paraId="62859A88" w14:textId="77777777" w:rsidR="005533D0" w:rsidRPr="005533D0" w:rsidRDefault="005533D0" w:rsidP="005533D0">
            <w:pPr>
              <w:rPr>
                <w:sz w:val="18"/>
                <w:szCs w:val="18"/>
              </w:rPr>
            </w:pPr>
          </w:p>
        </w:tc>
        <w:tc>
          <w:tcPr>
            <w:tcW w:w="487" w:type="dxa"/>
          </w:tcPr>
          <w:p w14:paraId="516443CF" w14:textId="77777777" w:rsidR="005533D0" w:rsidRPr="005533D0" w:rsidRDefault="005533D0" w:rsidP="005533D0">
            <w:pPr>
              <w:rPr>
                <w:sz w:val="18"/>
                <w:szCs w:val="18"/>
              </w:rPr>
            </w:pPr>
          </w:p>
        </w:tc>
        <w:tc>
          <w:tcPr>
            <w:tcW w:w="487" w:type="dxa"/>
          </w:tcPr>
          <w:p w14:paraId="6DA8B7E3" w14:textId="77777777" w:rsidR="005533D0" w:rsidRPr="005533D0" w:rsidRDefault="005533D0" w:rsidP="005533D0">
            <w:pPr>
              <w:rPr>
                <w:sz w:val="18"/>
                <w:szCs w:val="18"/>
              </w:rPr>
            </w:pPr>
          </w:p>
        </w:tc>
        <w:tc>
          <w:tcPr>
            <w:tcW w:w="487" w:type="dxa"/>
          </w:tcPr>
          <w:p w14:paraId="235CDC52" w14:textId="77777777" w:rsidR="005533D0" w:rsidRPr="005533D0" w:rsidRDefault="005533D0" w:rsidP="005533D0">
            <w:pPr>
              <w:rPr>
                <w:sz w:val="18"/>
                <w:szCs w:val="18"/>
              </w:rPr>
            </w:pPr>
          </w:p>
        </w:tc>
        <w:tc>
          <w:tcPr>
            <w:tcW w:w="487" w:type="dxa"/>
          </w:tcPr>
          <w:p w14:paraId="4C1F3206" w14:textId="77777777" w:rsidR="005533D0" w:rsidRPr="005533D0" w:rsidRDefault="005533D0" w:rsidP="005533D0">
            <w:pPr>
              <w:rPr>
                <w:sz w:val="18"/>
                <w:szCs w:val="18"/>
              </w:rPr>
            </w:pPr>
          </w:p>
        </w:tc>
        <w:tc>
          <w:tcPr>
            <w:tcW w:w="487" w:type="dxa"/>
          </w:tcPr>
          <w:p w14:paraId="1E8EEF06" w14:textId="77777777" w:rsidR="005533D0" w:rsidRPr="005533D0" w:rsidRDefault="005533D0" w:rsidP="005533D0">
            <w:pPr>
              <w:rPr>
                <w:sz w:val="18"/>
                <w:szCs w:val="18"/>
              </w:rPr>
            </w:pPr>
          </w:p>
        </w:tc>
        <w:tc>
          <w:tcPr>
            <w:tcW w:w="487" w:type="dxa"/>
          </w:tcPr>
          <w:p w14:paraId="02A28B88" w14:textId="77777777" w:rsidR="005533D0" w:rsidRPr="005533D0" w:rsidRDefault="005533D0" w:rsidP="005533D0">
            <w:pPr>
              <w:rPr>
                <w:sz w:val="18"/>
                <w:szCs w:val="18"/>
              </w:rPr>
            </w:pPr>
          </w:p>
        </w:tc>
        <w:tc>
          <w:tcPr>
            <w:tcW w:w="487" w:type="dxa"/>
          </w:tcPr>
          <w:p w14:paraId="5C1A053C" w14:textId="77777777" w:rsidR="005533D0" w:rsidRPr="005533D0" w:rsidRDefault="005533D0" w:rsidP="005533D0">
            <w:pPr>
              <w:rPr>
                <w:sz w:val="18"/>
                <w:szCs w:val="18"/>
              </w:rPr>
            </w:pPr>
          </w:p>
        </w:tc>
        <w:tc>
          <w:tcPr>
            <w:tcW w:w="487" w:type="dxa"/>
          </w:tcPr>
          <w:p w14:paraId="493A001F" w14:textId="77777777" w:rsidR="005533D0" w:rsidRPr="005533D0" w:rsidRDefault="005533D0" w:rsidP="005533D0">
            <w:pPr>
              <w:rPr>
                <w:sz w:val="18"/>
                <w:szCs w:val="18"/>
              </w:rPr>
            </w:pPr>
          </w:p>
        </w:tc>
        <w:tc>
          <w:tcPr>
            <w:tcW w:w="487" w:type="dxa"/>
          </w:tcPr>
          <w:p w14:paraId="0267A760" w14:textId="77777777" w:rsidR="005533D0" w:rsidRPr="005533D0" w:rsidRDefault="005533D0" w:rsidP="005533D0">
            <w:pPr>
              <w:rPr>
                <w:sz w:val="18"/>
                <w:szCs w:val="18"/>
              </w:rPr>
            </w:pPr>
          </w:p>
        </w:tc>
      </w:tr>
      <w:tr w:rsidR="005533D0" w:rsidRPr="005533D0" w14:paraId="37191053" w14:textId="5D8CC6E5" w:rsidTr="005533D0">
        <w:tc>
          <w:tcPr>
            <w:tcW w:w="1386" w:type="dxa"/>
            <w:vMerge w:val="restart"/>
          </w:tcPr>
          <w:p w14:paraId="28907D48" w14:textId="6D0228DC" w:rsidR="005533D0" w:rsidRPr="005533D0" w:rsidRDefault="005533D0" w:rsidP="005533D0">
            <w:pPr>
              <w:rPr>
                <w:sz w:val="18"/>
                <w:szCs w:val="18"/>
              </w:rPr>
            </w:pPr>
            <w:proofErr w:type="spellStart"/>
            <w:r w:rsidRPr="005533D0">
              <w:rPr>
                <w:sz w:val="18"/>
                <w:szCs w:val="18"/>
              </w:rPr>
              <w:t>Graphophonics</w:t>
            </w:r>
            <w:proofErr w:type="spellEnd"/>
          </w:p>
        </w:tc>
        <w:tc>
          <w:tcPr>
            <w:tcW w:w="2260" w:type="dxa"/>
          </w:tcPr>
          <w:p w14:paraId="4A23031B" w14:textId="74C87569" w:rsidR="005533D0" w:rsidRPr="005533D0" w:rsidRDefault="005533D0" w:rsidP="005533D0">
            <w:pPr>
              <w:rPr>
                <w:sz w:val="18"/>
                <w:szCs w:val="18"/>
              </w:rPr>
            </w:pPr>
            <w:r w:rsidRPr="005533D0">
              <w:rPr>
                <w:sz w:val="18"/>
                <w:szCs w:val="18"/>
              </w:rPr>
              <w:t>Writer has strategies for spelling unfamiliar words (stretching out word)</w:t>
            </w:r>
          </w:p>
        </w:tc>
        <w:tc>
          <w:tcPr>
            <w:tcW w:w="484" w:type="dxa"/>
          </w:tcPr>
          <w:p w14:paraId="3C3AF561" w14:textId="77777777" w:rsidR="005533D0" w:rsidRPr="005533D0" w:rsidRDefault="005533D0" w:rsidP="005533D0">
            <w:pPr>
              <w:rPr>
                <w:sz w:val="18"/>
                <w:szCs w:val="18"/>
              </w:rPr>
            </w:pPr>
          </w:p>
        </w:tc>
        <w:tc>
          <w:tcPr>
            <w:tcW w:w="485" w:type="dxa"/>
          </w:tcPr>
          <w:p w14:paraId="3CE46A86" w14:textId="77777777" w:rsidR="005533D0" w:rsidRPr="005533D0" w:rsidRDefault="005533D0" w:rsidP="005533D0">
            <w:pPr>
              <w:rPr>
                <w:sz w:val="18"/>
                <w:szCs w:val="18"/>
              </w:rPr>
            </w:pPr>
          </w:p>
        </w:tc>
        <w:tc>
          <w:tcPr>
            <w:tcW w:w="486" w:type="dxa"/>
          </w:tcPr>
          <w:p w14:paraId="21D759D1" w14:textId="77777777" w:rsidR="005533D0" w:rsidRPr="005533D0" w:rsidRDefault="005533D0" w:rsidP="005533D0">
            <w:pPr>
              <w:rPr>
                <w:sz w:val="18"/>
                <w:szCs w:val="18"/>
              </w:rPr>
            </w:pPr>
          </w:p>
        </w:tc>
        <w:tc>
          <w:tcPr>
            <w:tcW w:w="487" w:type="dxa"/>
          </w:tcPr>
          <w:p w14:paraId="5D9D772C" w14:textId="77777777" w:rsidR="005533D0" w:rsidRPr="005533D0" w:rsidRDefault="005533D0" w:rsidP="005533D0">
            <w:pPr>
              <w:rPr>
                <w:sz w:val="18"/>
                <w:szCs w:val="18"/>
              </w:rPr>
            </w:pPr>
          </w:p>
        </w:tc>
        <w:tc>
          <w:tcPr>
            <w:tcW w:w="487" w:type="dxa"/>
          </w:tcPr>
          <w:p w14:paraId="7CF1C16D" w14:textId="77777777" w:rsidR="005533D0" w:rsidRPr="005533D0" w:rsidRDefault="005533D0" w:rsidP="005533D0">
            <w:pPr>
              <w:rPr>
                <w:sz w:val="18"/>
                <w:szCs w:val="18"/>
              </w:rPr>
            </w:pPr>
          </w:p>
        </w:tc>
        <w:tc>
          <w:tcPr>
            <w:tcW w:w="487" w:type="dxa"/>
          </w:tcPr>
          <w:p w14:paraId="619668C2" w14:textId="77777777" w:rsidR="005533D0" w:rsidRPr="005533D0" w:rsidRDefault="005533D0" w:rsidP="005533D0">
            <w:pPr>
              <w:rPr>
                <w:sz w:val="18"/>
                <w:szCs w:val="18"/>
              </w:rPr>
            </w:pPr>
          </w:p>
        </w:tc>
        <w:tc>
          <w:tcPr>
            <w:tcW w:w="487" w:type="dxa"/>
          </w:tcPr>
          <w:p w14:paraId="623DC58C" w14:textId="77777777" w:rsidR="005533D0" w:rsidRPr="005533D0" w:rsidRDefault="005533D0" w:rsidP="005533D0">
            <w:pPr>
              <w:rPr>
                <w:sz w:val="18"/>
                <w:szCs w:val="18"/>
              </w:rPr>
            </w:pPr>
          </w:p>
        </w:tc>
        <w:tc>
          <w:tcPr>
            <w:tcW w:w="487" w:type="dxa"/>
          </w:tcPr>
          <w:p w14:paraId="76D07B5A" w14:textId="77777777" w:rsidR="005533D0" w:rsidRPr="005533D0" w:rsidRDefault="005533D0" w:rsidP="005533D0">
            <w:pPr>
              <w:rPr>
                <w:sz w:val="18"/>
                <w:szCs w:val="18"/>
              </w:rPr>
            </w:pPr>
          </w:p>
        </w:tc>
        <w:tc>
          <w:tcPr>
            <w:tcW w:w="487" w:type="dxa"/>
          </w:tcPr>
          <w:p w14:paraId="6CBE1D6A" w14:textId="77777777" w:rsidR="005533D0" w:rsidRPr="005533D0" w:rsidRDefault="005533D0" w:rsidP="005533D0">
            <w:pPr>
              <w:rPr>
                <w:sz w:val="18"/>
                <w:szCs w:val="18"/>
              </w:rPr>
            </w:pPr>
          </w:p>
        </w:tc>
        <w:tc>
          <w:tcPr>
            <w:tcW w:w="487" w:type="dxa"/>
          </w:tcPr>
          <w:p w14:paraId="1397944E" w14:textId="77777777" w:rsidR="005533D0" w:rsidRPr="005533D0" w:rsidRDefault="005533D0" w:rsidP="005533D0">
            <w:pPr>
              <w:rPr>
                <w:sz w:val="18"/>
                <w:szCs w:val="18"/>
              </w:rPr>
            </w:pPr>
          </w:p>
        </w:tc>
        <w:tc>
          <w:tcPr>
            <w:tcW w:w="487" w:type="dxa"/>
          </w:tcPr>
          <w:p w14:paraId="5C30CF5A" w14:textId="77777777" w:rsidR="005533D0" w:rsidRPr="005533D0" w:rsidRDefault="005533D0" w:rsidP="005533D0">
            <w:pPr>
              <w:rPr>
                <w:sz w:val="18"/>
                <w:szCs w:val="18"/>
              </w:rPr>
            </w:pPr>
          </w:p>
        </w:tc>
        <w:tc>
          <w:tcPr>
            <w:tcW w:w="487" w:type="dxa"/>
          </w:tcPr>
          <w:p w14:paraId="721F390E" w14:textId="77777777" w:rsidR="005533D0" w:rsidRPr="005533D0" w:rsidRDefault="005533D0" w:rsidP="005533D0">
            <w:pPr>
              <w:rPr>
                <w:sz w:val="18"/>
                <w:szCs w:val="18"/>
              </w:rPr>
            </w:pPr>
          </w:p>
        </w:tc>
        <w:tc>
          <w:tcPr>
            <w:tcW w:w="487" w:type="dxa"/>
          </w:tcPr>
          <w:p w14:paraId="4BCCD5AA" w14:textId="77777777" w:rsidR="005533D0" w:rsidRPr="005533D0" w:rsidRDefault="005533D0" w:rsidP="005533D0">
            <w:pPr>
              <w:rPr>
                <w:sz w:val="18"/>
                <w:szCs w:val="18"/>
              </w:rPr>
            </w:pPr>
          </w:p>
        </w:tc>
        <w:tc>
          <w:tcPr>
            <w:tcW w:w="487" w:type="dxa"/>
          </w:tcPr>
          <w:p w14:paraId="6A448CE7" w14:textId="77777777" w:rsidR="005533D0" w:rsidRPr="005533D0" w:rsidRDefault="005533D0" w:rsidP="005533D0">
            <w:pPr>
              <w:rPr>
                <w:sz w:val="18"/>
                <w:szCs w:val="18"/>
              </w:rPr>
            </w:pPr>
          </w:p>
        </w:tc>
        <w:tc>
          <w:tcPr>
            <w:tcW w:w="487" w:type="dxa"/>
          </w:tcPr>
          <w:p w14:paraId="242C99E9" w14:textId="77777777" w:rsidR="005533D0" w:rsidRPr="005533D0" w:rsidRDefault="005533D0" w:rsidP="005533D0">
            <w:pPr>
              <w:rPr>
                <w:sz w:val="18"/>
                <w:szCs w:val="18"/>
              </w:rPr>
            </w:pPr>
          </w:p>
        </w:tc>
        <w:tc>
          <w:tcPr>
            <w:tcW w:w="487" w:type="dxa"/>
          </w:tcPr>
          <w:p w14:paraId="240CCDD4" w14:textId="77777777" w:rsidR="005533D0" w:rsidRPr="005533D0" w:rsidRDefault="005533D0" w:rsidP="005533D0">
            <w:pPr>
              <w:rPr>
                <w:sz w:val="18"/>
                <w:szCs w:val="18"/>
              </w:rPr>
            </w:pPr>
          </w:p>
        </w:tc>
        <w:tc>
          <w:tcPr>
            <w:tcW w:w="487" w:type="dxa"/>
          </w:tcPr>
          <w:p w14:paraId="14A10BBB" w14:textId="77777777" w:rsidR="005533D0" w:rsidRPr="005533D0" w:rsidRDefault="005533D0" w:rsidP="005533D0">
            <w:pPr>
              <w:rPr>
                <w:sz w:val="18"/>
                <w:szCs w:val="18"/>
              </w:rPr>
            </w:pPr>
          </w:p>
        </w:tc>
        <w:tc>
          <w:tcPr>
            <w:tcW w:w="487" w:type="dxa"/>
          </w:tcPr>
          <w:p w14:paraId="497C1A93" w14:textId="77777777" w:rsidR="005533D0" w:rsidRPr="005533D0" w:rsidRDefault="005533D0" w:rsidP="005533D0">
            <w:pPr>
              <w:rPr>
                <w:sz w:val="18"/>
                <w:szCs w:val="18"/>
              </w:rPr>
            </w:pPr>
          </w:p>
        </w:tc>
        <w:tc>
          <w:tcPr>
            <w:tcW w:w="487" w:type="dxa"/>
          </w:tcPr>
          <w:p w14:paraId="2560A2AD" w14:textId="77777777" w:rsidR="005533D0" w:rsidRPr="005533D0" w:rsidRDefault="005533D0" w:rsidP="005533D0">
            <w:pPr>
              <w:rPr>
                <w:sz w:val="18"/>
                <w:szCs w:val="18"/>
              </w:rPr>
            </w:pPr>
          </w:p>
        </w:tc>
        <w:tc>
          <w:tcPr>
            <w:tcW w:w="487" w:type="dxa"/>
          </w:tcPr>
          <w:p w14:paraId="73A6E9A8" w14:textId="77777777" w:rsidR="005533D0" w:rsidRPr="005533D0" w:rsidRDefault="005533D0" w:rsidP="005533D0">
            <w:pPr>
              <w:rPr>
                <w:sz w:val="18"/>
                <w:szCs w:val="18"/>
              </w:rPr>
            </w:pPr>
          </w:p>
        </w:tc>
        <w:tc>
          <w:tcPr>
            <w:tcW w:w="487" w:type="dxa"/>
          </w:tcPr>
          <w:p w14:paraId="5A683343" w14:textId="77777777" w:rsidR="005533D0" w:rsidRPr="005533D0" w:rsidRDefault="005533D0" w:rsidP="005533D0">
            <w:pPr>
              <w:rPr>
                <w:sz w:val="18"/>
                <w:szCs w:val="18"/>
              </w:rPr>
            </w:pPr>
          </w:p>
        </w:tc>
        <w:tc>
          <w:tcPr>
            <w:tcW w:w="487" w:type="dxa"/>
          </w:tcPr>
          <w:p w14:paraId="7CB721CC" w14:textId="77777777" w:rsidR="005533D0" w:rsidRPr="005533D0" w:rsidRDefault="005533D0" w:rsidP="005533D0">
            <w:pPr>
              <w:rPr>
                <w:sz w:val="18"/>
                <w:szCs w:val="18"/>
              </w:rPr>
            </w:pPr>
          </w:p>
        </w:tc>
      </w:tr>
      <w:tr w:rsidR="005533D0" w:rsidRPr="005533D0" w14:paraId="2B5B70CB" w14:textId="18988174" w:rsidTr="005533D0">
        <w:tc>
          <w:tcPr>
            <w:tcW w:w="1386" w:type="dxa"/>
            <w:vMerge/>
          </w:tcPr>
          <w:p w14:paraId="1945DE33" w14:textId="77777777" w:rsidR="005533D0" w:rsidRPr="005533D0" w:rsidRDefault="005533D0" w:rsidP="005533D0">
            <w:pPr>
              <w:rPr>
                <w:sz w:val="18"/>
                <w:szCs w:val="18"/>
              </w:rPr>
            </w:pPr>
          </w:p>
        </w:tc>
        <w:tc>
          <w:tcPr>
            <w:tcW w:w="2260" w:type="dxa"/>
          </w:tcPr>
          <w:p w14:paraId="2869FFC4" w14:textId="494D442A" w:rsidR="005533D0" w:rsidRPr="005533D0" w:rsidRDefault="005533D0" w:rsidP="005533D0">
            <w:pPr>
              <w:rPr>
                <w:sz w:val="18"/>
                <w:szCs w:val="18"/>
              </w:rPr>
            </w:pPr>
            <w:r w:rsidRPr="005533D0">
              <w:rPr>
                <w:sz w:val="18"/>
                <w:szCs w:val="18"/>
              </w:rPr>
              <w:t xml:space="preserve">Writer revises by adding details and more pages </w:t>
            </w:r>
          </w:p>
        </w:tc>
        <w:tc>
          <w:tcPr>
            <w:tcW w:w="484" w:type="dxa"/>
          </w:tcPr>
          <w:p w14:paraId="0585CB00" w14:textId="77777777" w:rsidR="005533D0" w:rsidRPr="005533D0" w:rsidRDefault="005533D0" w:rsidP="005533D0">
            <w:pPr>
              <w:rPr>
                <w:sz w:val="18"/>
                <w:szCs w:val="18"/>
              </w:rPr>
            </w:pPr>
          </w:p>
        </w:tc>
        <w:tc>
          <w:tcPr>
            <w:tcW w:w="485" w:type="dxa"/>
          </w:tcPr>
          <w:p w14:paraId="78C97116" w14:textId="77777777" w:rsidR="005533D0" w:rsidRPr="005533D0" w:rsidRDefault="005533D0" w:rsidP="005533D0">
            <w:pPr>
              <w:rPr>
                <w:sz w:val="18"/>
                <w:szCs w:val="18"/>
              </w:rPr>
            </w:pPr>
          </w:p>
        </w:tc>
        <w:tc>
          <w:tcPr>
            <w:tcW w:w="486" w:type="dxa"/>
          </w:tcPr>
          <w:p w14:paraId="63045662" w14:textId="77777777" w:rsidR="005533D0" w:rsidRPr="005533D0" w:rsidRDefault="005533D0" w:rsidP="005533D0">
            <w:pPr>
              <w:rPr>
                <w:sz w:val="18"/>
                <w:szCs w:val="18"/>
              </w:rPr>
            </w:pPr>
          </w:p>
        </w:tc>
        <w:tc>
          <w:tcPr>
            <w:tcW w:w="487" w:type="dxa"/>
          </w:tcPr>
          <w:p w14:paraId="3872D9B9" w14:textId="77777777" w:rsidR="005533D0" w:rsidRPr="005533D0" w:rsidRDefault="005533D0" w:rsidP="005533D0">
            <w:pPr>
              <w:rPr>
                <w:sz w:val="18"/>
                <w:szCs w:val="18"/>
              </w:rPr>
            </w:pPr>
          </w:p>
        </w:tc>
        <w:tc>
          <w:tcPr>
            <w:tcW w:w="487" w:type="dxa"/>
          </w:tcPr>
          <w:p w14:paraId="29176C2B" w14:textId="77777777" w:rsidR="005533D0" w:rsidRPr="005533D0" w:rsidRDefault="005533D0" w:rsidP="005533D0">
            <w:pPr>
              <w:rPr>
                <w:sz w:val="18"/>
                <w:szCs w:val="18"/>
              </w:rPr>
            </w:pPr>
          </w:p>
        </w:tc>
        <w:tc>
          <w:tcPr>
            <w:tcW w:w="487" w:type="dxa"/>
          </w:tcPr>
          <w:p w14:paraId="029D7EEC" w14:textId="77777777" w:rsidR="005533D0" w:rsidRPr="005533D0" w:rsidRDefault="005533D0" w:rsidP="005533D0">
            <w:pPr>
              <w:rPr>
                <w:sz w:val="18"/>
                <w:szCs w:val="18"/>
              </w:rPr>
            </w:pPr>
          </w:p>
        </w:tc>
        <w:tc>
          <w:tcPr>
            <w:tcW w:w="487" w:type="dxa"/>
          </w:tcPr>
          <w:p w14:paraId="6F1ADA48" w14:textId="77777777" w:rsidR="005533D0" w:rsidRPr="005533D0" w:rsidRDefault="005533D0" w:rsidP="005533D0">
            <w:pPr>
              <w:rPr>
                <w:sz w:val="18"/>
                <w:szCs w:val="18"/>
              </w:rPr>
            </w:pPr>
          </w:p>
        </w:tc>
        <w:tc>
          <w:tcPr>
            <w:tcW w:w="487" w:type="dxa"/>
          </w:tcPr>
          <w:p w14:paraId="7434DEFC" w14:textId="77777777" w:rsidR="005533D0" w:rsidRPr="005533D0" w:rsidRDefault="005533D0" w:rsidP="005533D0">
            <w:pPr>
              <w:rPr>
                <w:sz w:val="18"/>
                <w:szCs w:val="18"/>
              </w:rPr>
            </w:pPr>
          </w:p>
        </w:tc>
        <w:tc>
          <w:tcPr>
            <w:tcW w:w="487" w:type="dxa"/>
          </w:tcPr>
          <w:p w14:paraId="19FD639D" w14:textId="77777777" w:rsidR="005533D0" w:rsidRPr="005533D0" w:rsidRDefault="005533D0" w:rsidP="005533D0">
            <w:pPr>
              <w:rPr>
                <w:sz w:val="18"/>
                <w:szCs w:val="18"/>
              </w:rPr>
            </w:pPr>
          </w:p>
        </w:tc>
        <w:tc>
          <w:tcPr>
            <w:tcW w:w="487" w:type="dxa"/>
          </w:tcPr>
          <w:p w14:paraId="498536C6" w14:textId="77777777" w:rsidR="005533D0" w:rsidRPr="005533D0" w:rsidRDefault="005533D0" w:rsidP="005533D0">
            <w:pPr>
              <w:rPr>
                <w:sz w:val="18"/>
                <w:szCs w:val="18"/>
              </w:rPr>
            </w:pPr>
          </w:p>
        </w:tc>
        <w:tc>
          <w:tcPr>
            <w:tcW w:w="487" w:type="dxa"/>
          </w:tcPr>
          <w:p w14:paraId="3D4AC883" w14:textId="77777777" w:rsidR="005533D0" w:rsidRPr="005533D0" w:rsidRDefault="005533D0" w:rsidP="005533D0">
            <w:pPr>
              <w:rPr>
                <w:sz w:val="18"/>
                <w:szCs w:val="18"/>
              </w:rPr>
            </w:pPr>
          </w:p>
        </w:tc>
        <w:tc>
          <w:tcPr>
            <w:tcW w:w="487" w:type="dxa"/>
          </w:tcPr>
          <w:p w14:paraId="5C2D7B44" w14:textId="77777777" w:rsidR="005533D0" w:rsidRPr="005533D0" w:rsidRDefault="005533D0" w:rsidP="005533D0">
            <w:pPr>
              <w:rPr>
                <w:sz w:val="18"/>
                <w:szCs w:val="18"/>
              </w:rPr>
            </w:pPr>
          </w:p>
        </w:tc>
        <w:tc>
          <w:tcPr>
            <w:tcW w:w="487" w:type="dxa"/>
          </w:tcPr>
          <w:p w14:paraId="536A213E" w14:textId="77777777" w:rsidR="005533D0" w:rsidRPr="005533D0" w:rsidRDefault="005533D0" w:rsidP="005533D0">
            <w:pPr>
              <w:rPr>
                <w:sz w:val="18"/>
                <w:szCs w:val="18"/>
              </w:rPr>
            </w:pPr>
          </w:p>
        </w:tc>
        <w:tc>
          <w:tcPr>
            <w:tcW w:w="487" w:type="dxa"/>
          </w:tcPr>
          <w:p w14:paraId="08A16FBC" w14:textId="77777777" w:rsidR="005533D0" w:rsidRPr="005533D0" w:rsidRDefault="005533D0" w:rsidP="005533D0">
            <w:pPr>
              <w:rPr>
                <w:sz w:val="18"/>
                <w:szCs w:val="18"/>
              </w:rPr>
            </w:pPr>
          </w:p>
        </w:tc>
        <w:tc>
          <w:tcPr>
            <w:tcW w:w="487" w:type="dxa"/>
          </w:tcPr>
          <w:p w14:paraId="0C82479F" w14:textId="77777777" w:rsidR="005533D0" w:rsidRPr="005533D0" w:rsidRDefault="005533D0" w:rsidP="005533D0">
            <w:pPr>
              <w:rPr>
                <w:sz w:val="18"/>
                <w:szCs w:val="18"/>
              </w:rPr>
            </w:pPr>
          </w:p>
        </w:tc>
        <w:tc>
          <w:tcPr>
            <w:tcW w:w="487" w:type="dxa"/>
          </w:tcPr>
          <w:p w14:paraId="498E5429" w14:textId="77777777" w:rsidR="005533D0" w:rsidRPr="005533D0" w:rsidRDefault="005533D0" w:rsidP="005533D0">
            <w:pPr>
              <w:rPr>
                <w:sz w:val="18"/>
                <w:szCs w:val="18"/>
              </w:rPr>
            </w:pPr>
          </w:p>
        </w:tc>
        <w:tc>
          <w:tcPr>
            <w:tcW w:w="487" w:type="dxa"/>
          </w:tcPr>
          <w:p w14:paraId="540D81DD" w14:textId="77777777" w:rsidR="005533D0" w:rsidRPr="005533D0" w:rsidRDefault="005533D0" w:rsidP="005533D0">
            <w:pPr>
              <w:rPr>
                <w:sz w:val="18"/>
                <w:szCs w:val="18"/>
              </w:rPr>
            </w:pPr>
          </w:p>
        </w:tc>
        <w:tc>
          <w:tcPr>
            <w:tcW w:w="487" w:type="dxa"/>
          </w:tcPr>
          <w:p w14:paraId="5B1DCAF4" w14:textId="77777777" w:rsidR="005533D0" w:rsidRPr="005533D0" w:rsidRDefault="005533D0" w:rsidP="005533D0">
            <w:pPr>
              <w:rPr>
                <w:sz w:val="18"/>
                <w:szCs w:val="18"/>
              </w:rPr>
            </w:pPr>
          </w:p>
        </w:tc>
        <w:tc>
          <w:tcPr>
            <w:tcW w:w="487" w:type="dxa"/>
          </w:tcPr>
          <w:p w14:paraId="450F54A8" w14:textId="77777777" w:rsidR="005533D0" w:rsidRPr="005533D0" w:rsidRDefault="005533D0" w:rsidP="005533D0">
            <w:pPr>
              <w:rPr>
                <w:sz w:val="18"/>
                <w:szCs w:val="18"/>
              </w:rPr>
            </w:pPr>
          </w:p>
        </w:tc>
        <w:tc>
          <w:tcPr>
            <w:tcW w:w="487" w:type="dxa"/>
          </w:tcPr>
          <w:p w14:paraId="000AACB0" w14:textId="77777777" w:rsidR="005533D0" w:rsidRPr="005533D0" w:rsidRDefault="005533D0" w:rsidP="005533D0">
            <w:pPr>
              <w:rPr>
                <w:sz w:val="18"/>
                <w:szCs w:val="18"/>
              </w:rPr>
            </w:pPr>
          </w:p>
        </w:tc>
        <w:tc>
          <w:tcPr>
            <w:tcW w:w="487" w:type="dxa"/>
          </w:tcPr>
          <w:p w14:paraId="5065A1DB" w14:textId="77777777" w:rsidR="005533D0" w:rsidRPr="005533D0" w:rsidRDefault="005533D0" w:rsidP="005533D0">
            <w:pPr>
              <w:rPr>
                <w:sz w:val="18"/>
                <w:szCs w:val="18"/>
              </w:rPr>
            </w:pPr>
          </w:p>
        </w:tc>
        <w:tc>
          <w:tcPr>
            <w:tcW w:w="487" w:type="dxa"/>
          </w:tcPr>
          <w:p w14:paraId="2DAAF9D0" w14:textId="77777777" w:rsidR="005533D0" w:rsidRPr="005533D0" w:rsidRDefault="005533D0" w:rsidP="005533D0">
            <w:pPr>
              <w:rPr>
                <w:sz w:val="18"/>
                <w:szCs w:val="18"/>
              </w:rPr>
            </w:pPr>
          </w:p>
        </w:tc>
      </w:tr>
      <w:tr w:rsidR="005533D0" w:rsidRPr="005533D0" w14:paraId="007A2F41" w14:textId="133E5CA8" w:rsidTr="005533D0">
        <w:tc>
          <w:tcPr>
            <w:tcW w:w="1386" w:type="dxa"/>
          </w:tcPr>
          <w:p w14:paraId="6E681618" w14:textId="5AD5B6EC" w:rsidR="005533D0" w:rsidRPr="005533D0" w:rsidRDefault="005533D0" w:rsidP="005533D0">
            <w:pPr>
              <w:rPr>
                <w:sz w:val="18"/>
                <w:szCs w:val="18"/>
              </w:rPr>
            </w:pPr>
            <w:r w:rsidRPr="005533D0">
              <w:rPr>
                <w:sz w:val="18"/>
                <w:szCs w:val="18"/>
              </w:rPr>
              <w:t>Writing Process</w:t>
            </w:r>
          </w:p>
        </w:tc>
        <w:tc>
          <w:tcPr>
            <w:tcW w:w="2260" w:type="dxa"/>
          </w:tcPr>
          <w:p w14:paraId="2A249700" w14:textId="064D046F" w:rsidR="005533D0" w:rsidRPr="005533D0" w:rsidRDefault="005533D0" w:rsidP="005533D0">
            <w:pPr>
              <w:rPr>
                <w:sz w:val="18"/>
                <w:szCs w:val="18"/>
              </w:rPr>
            </w:pPr>
            <w:r w:rsidRPr="005533D0">
              <w:rPr>
                <w:sz w:val="18"/>
                <w:szCs w:val="18"/>
              </w:rPr>
              <w:t>Writer uses resources appropriately to help with spelling</w:t>
            </w:r>
          </w:p>
        </w:tc>
        <w:tc>
          <w:tcPr>
            <w:tcW w:w="484" w:type="dxa"/>
          </w:tcPr>
          <w:p w14:paraId="58C198D1" w14:textId="77777777" w:rsidR="005533D0" w:rsidRPr="005533D0" w:rsidRDefault="005533D0" w:rsidP="005533D0">
            <w:pPr>
              <w:rPr>
                <w:sz w:val="18"/>
                <w:szCs w:val="18"/>
              </w:rPr>
            </w:pPr>
          </w:p>
        </w:tc>
        <w:tc>
          <w:tcPr>
            <w:tcW w:w="485" w:type="dxa"/>
          </w:tcPr>
          <w:p w14:paraId="16105E26" w14:textId="77777777" w:rsidR="005533D0" w:rsidRPr="005533D0" w:rsidRDefault="005533D0" w:rsidP="005533D0">
            <w:pPr>
              <w:rPr>
                <w:sz w:val="18"/>
                <w:szCs w:val="18"/>
              </w:rPr>
            </w:pPr>
          </w:p>
        </w:tc>
        <w:tc>
          <w:tcPr>
            <w:tcW w:w="486" w:type="dxa"/>
          </w:tcPr>
          <w:p w14:paraId="0CF89194" w14:textId="77777777" w:rsidR="005533D0" w:rsidRPr="005533D0" w:rsidRDefault="005533D0" w:rsidP="005533D0">
            <w:pPr>
              <w:rPr>
                <w:sz w:val="18"/>
                <w:szCs w:val="18"/>
              </w:rPr>
            </w:pPr>
          </w:p>
        </w:tc>
        <w:tc>
          <w:tcPr>
            <w:tcW w:w="487" w:type="dxa"/>
          </w:tcPr>
          <w:p w14:paraId="36F58FF7" w14:textId="77777777" w:rsidR="005533D0" w:rsidRPr="005533D0" w:rsidRDefault="005533D0" w:rsidP="005533D0">
            <w:pPr>
              <w:rPr>
                <w:sz w:val="18"/>
                <w:szCs w:val="18"/>
              </w:rPr>
            </w:pPr>
          </w:p>
        </w:tc>
        <w:tc>
          <w:tcPr>
            <w:tcW w:w="487" w:type="dxa"/>
          </w:tcPr>
          <w:p w14:paraId="05A0CF3A" w14:textId="77777777" w:rsidR="005533D0" w:rsidRPr="005533D0" w:rsidRDefault="005533D0" w:rsidP="005533D0">
            <w:pPr>
              <w:rPr>
                <w:sz w:val="18"/>
                <w:szCs w:val="18"/>
              </w:rPr>
            </w:pPr>
          </w:p>
        </w:tc>
        <w:tc>
          <w:tcPr>
            <w:tcW w:w="487" w:type="dxa"/>
          </w:tcPr>
          <w:p w14:paraId="053A850B" w14:textId="77777777" w:rsidR="005533D0" w:rsidRPr="005533D0" w:rsidRDefault="005533D0" w:rsidP="005533D0">
            <w:pPr>
              <w:rPr>
                <w:sz w:val="18"/>
                <w:szCs w:val="18"/>
              </w:rPr>
            </w:pPr>
          </w:p>
        </w:tc>
        <w:tc>
          <w:tcPr>
            <w:tcW w:w="487" w:type="dxa"/>
          </w:tcPr>
          <w:p w14:paraId="310EA77A" w14:textId="77777777" w:rsidR="005533D0" w:rsidRPr="005533D0" w:rsidRDefault="005533D0" w:rsidP="005533D0">
            <w:pPr>
              <w:rPr>
                <w:sz w:val="18"/>
                <w:szCs w:val="18"/>
              </w:rPr>
            </w:pPr>
          </w:p>
        </w:tc>
        <w:tc>
          <w:tcPr>
            <w:tcW w:w="487" w:type="dxa"/>
          </w:tcPr>
          <w:p w14:paraId="1A3BBACE" w14:textId="77777777" w:rsidR="005533D0" w:rsidRPr="005533D0" w:rsidRDefault="005533D0" w:rsidP="005533D0">
            <w:pPr>
              <w:rPr>
                <w:sz w:val="18"/>
                <w:szCs w:val="18"/>
              </w:rPr>
            </w:pPr>
          </w:p>
        </w:tc>
        <w:tc>
          <w:tcPr>
            <w:tcW w:w="487" w:type="dxa"/>
          </w:tcPr>
          <w:p w14:paraId="30E089E4" w14:textId="77777777" w:rsidR="005533D0" w:rsidRPr="005533D0" w:rsidRDefault="005533D0" w:rsidP="005533D0">
            <w:pPr>
              <w:rPr>
                <w:sz w:val="18"/>
                <w:szCs w:val="18"/>
              </w:rPr>
            </w:pPr>
          </w:p>
        </w:tc>
        <w:tc>
          <w:tcPr>
            <w:tcW w:w="487" w:type="dxa"/>
          </w:tcPr>
          <w:p w14:paraId="289BCE0A" w14:textId="77777777" w:rsidR="005533D0" w:rsidRPr="005533D0" w:rsidRDefault="005533D0" w:rsidP="005533D0">
            <w:pPr>
              <w:rPr>
                <w:sz w:val="18"/>
                <w:szCs w:val="18"/>
              </w:rPr>
            </w:pPr>
          </w:p>
        </w:tc>
        <w:tc>
          <w:tcPr>
            <w:tcW w:w="487" w:type="dxa"/>
          </w:tcPr>
          <w:p w14:paraId="56A797D4" w14:textId="77777777" w:rsidR="005533D0" w:rsidRPr="005533D0" w:rsidRDefault="005533D0" w:rsidP="005533D0">
            <w:pPr>
              <w:rPr>
                <w:sz w:val="18"/>
                <w:szCs w:val="18"/>
              </w:rPr>
            </w:pPr>
          </w:p>
        </w:tc>
        <w:tc>
          <w:tcPr>
            <w:tcW w:w="487" w:type="dxa"/>
          </w:tcPr>
          <w:p w14:paraId="18ABA236" w14:textId="77777777" w:rsidR="005533D0" w:rsidRPr="005533D0" w:rsidRDefault="005533D0" w:rsidP="005533D0">
            <w:pPr>
              <w:rPr>
                <w:sz w:val="18"/>
                <w:szCs w:val="18"/>
              </w:rPr>
            </w:pPr>
          </w:p>
        </w:tc>
        <w:tc>
          <w:tcPr>
            <w:tcW w:w="487" w:type="dxa"/>
          </w:tcPr>
          <w:p w14:paraId="31AAAFEB" w14:textId="77777777" w:rsidR="005533D0" w:rsidRPr="005533D0" w:rsidRDefault="005533D0" w:rsidP="005533D0">
            <w:pPr>
              <w:rPr>
                <w:sz w:val="18"/>
                <w:szCs w:val="18"/>
              </w:rPr>
            </w:pPr>
          </w:p>
        </w:tc>
        <w:tc>
          <w:tcPr>
            <w:tcW w:w="487" w:type="dxa"/>
          </w:tcPr>
          <w:p w14:paraId="520CD960" w14:textId="77777777" w:rsidR="005533D0" w:rsidRPr="005533D0" w:rsidRDefault="005533D0" w:rsidP="005533D0">
            <w:pPr>
              <w:rPr>
                <w:sz w:val="18"/>
                <w:szCs w:val="18"/>
              </w:rPr>
            </w:pPr>
          </w:p>
        </w:tc>
        <w:tc>
          <w:tcPr>
            <w:tcW w:w="487" w:type="dxa"/>
          </w:tcPr>
          <w:p w14:paraId="5C5C085E" w14:textId="77777777" w:rsidR="005533D0" w:rsidRPr="005533D0" w:rsidRDefault="005533D0" w:rsidP="005533D0">
            <w:pPr>
              <w:rPr>
                <w:sz w:val="18"/>
                <w:szCs w:val="18"/>
              </w:rPr>
            </w:pPr>
          </w:p>
        </w:tc>
        <w:tc>
          <w:tcPr>
            <w:tcW w:w="487" w:type="dxa"/>
          </w:tcPr>
          <w:p w14:paraId="42482653" w14:textId="77777777" w:rsidR="005533D0" w:rsidRPr="005533D0" w:rsidRDefault="005533D0" w:rsidP="005533D0">
            <w:pPr>
              <w:rPr>
                <w:sz w:val="18"/>
                <w:szCs w:val="18"/>
              </w:rPr>
            </w:pPr>
          </w:p>
        </w:tc>
        <w:tc>
          <w:tcPr>
            <w:tcW w:w="487" w:type="dxa"/>
          </w:tcPr>
          <w:p w14:paraId="0424017D" w14:textId="77777777" w:rsidR="005533D0" w:rsidRPr="005533D0" w:rsidRDefault="005533D0" w:rsidP="005533D0">
            <w:pPr>
              <w:rPr>
                <w:sz w:val="18"/>
                <w:szCs w:val="18"/>
              </w:rPr>
            </w:pPr>
          </w:p>
        </w:tc>
        <w:tc>
          <w:tcPr>
            <w:tcW w:w="487" w:type="dxa"/>
          </w:tcPr>
          <w:p w14:paraId="12D27FA6" w14:textId="77777777" w:rsidR="005533D0" w:rsidRPr="005533D0" w:rsidRDefault="005533D0" w:rsidP="005533D0">
            <w:pPr>
              <w:rPr>
                <w:sz w:val="18"/>
                <w:szCs w:val="18"/>
              </w:rPr>
            </w:pPr>
          </w:p>
        </w:tc>
        <w:tc>
          <w:tcPr>
            <w:tcW w:w="487" w:type="dxa"/>
          </w:tcPr>
          <w:p w14:paraId="5381F816" w14:textId="77777777" w:rsidR="005533D0" w:rsidRPr="005533D0" w:rsidRDefault="005533D0" w:rsidP="005533D0">
            <w:pPr>
              <w:rPr>
                <w:sz w:val="18"/>
                <w:szCs w:val="18"/>
              </w:rPr>
            </w:pPr>
          </w:p>
        </w:tc>
        <w:tc>
          <w:tcPr>
            <w:tcW w:w="487" w:type="dxa"/>
          </w:tcPr>
          <w:p w14:paraId="02E242A9" w14:textId="77777777" w:rsidR="005533D0" w:rsidRPr="005533D0" w:rsidRDefault="005533D0" w:rsidP="005533D0">
            <w:pPr>
              <w:rPr>
                <w:sz w:val="18"/>
                <w:szCs w:val="18"/>
              </w:rPr>
            </w:pPr>
          </w:p>
        </w:tc>
        <w:tc>
          <w:tcPr>
            <w:tcW w:w="487" w:type="dxa"/>
          </w:tcPr>
          <w:p w14:paraId="0767921F" w14:textId="77777777" w:rsidR="005533D0" w:rsidRPr="005533D0" w:rsidRDefault="005533D0" w:rsidP="005533D0">
            <w:pPr>
              <w:rPr>
                <w:sz w:val="18"/>
                <w:szCs w:val="18"/>
              </w:rPr>
            </w:pPr>
          </w:p>
        </w:tc>
        <w:tc>
          <w:tcPr>
            <w:tcW w:w="487" w:type="dxa"/>
          </w:tcPr>
          <w:p w14:paraId="5A75666E" w14:textId="77777777" w:rsidR="005533D0" w:rsidRPr="005533D0" w:rsidRDefault="005533D0" w:rsidP="005533D0">
            <w:pPr>
              <w:rPr>
                <w:sz w:val="18"/>
                <w:szCs w:val="18"/>
              </w:rPr>
            </w:pPr>
          </w:p>
        </w:tc>
      </w:tr>
      <w:tr w:rsidR="005533D0" w:rsidRPr="005533D0" w14:paraId="1B53C37A" w14:textId="64E77C26" w:rsidTr="005533D0">
        <w:tc>
          <w:tcPr>
            <w:tcW w:w="1386" w:type="dxa"/>
            <w:vMerge w:val="restart"/>
          </w:tcPr>
          <w:p w14:paraId="7020E739" w14:textId="45D2BB2A" w:rsidR="005533D0" w:rsidRPr="005533D0" w:rsidRDefault="005533D0" w:rsidP="005533D0">
            <w:pPr>
              <w:rPr>
                <w:sz w:val="18"/>
                <w:szCs w:val="18"/>
              </w:rPr>
            </w:pPr>
            <w:r w:rsidRPr="005533D0">
              <w:rPr>
                <w:sz w:val="18"/>
                <w:szCs w:val="18"/>
              </w:rPr>
              <w:t xml:space="preserve">Qualities of Good Writing </w:t>
            </w:r>
          </w:p>
        </w:tc>
        <w:tc>
          <w:tcPr>
            <w:tcW w:w="2260" w:type="dxa"/>
          </w:tcPr>
          <w:p w14:paraId="39536906" w14:textId="0F200EC2" w:rsidR="005533D0" w:rsidRPr="005533D0" w:rsidRDefault="005533D0" w:rsidP="005533D0">
            <w:pPr>
              <w:rPr>
                <w:sz w:val="18"/>
                <w:szCs w:val="18"/>
              </w:rPr>
            </w:pPr>
            <w:r w:rsidRPr="005533D0">
              <w:rPr>
                <w:sz w:val="18"/>
                <w:szCs w:val="18"/>
              </w:rPr>
              <w:t xml:space="preserve">Writer tries to make his marks on the page match his mental image </w:t>
            </w:r>
          </w:p>
        </w:tc>
        <w:tc>
          <w:tcPr>
            <w:tcW w:w="484" w:type="dxa"/>
          </w:tcPr>
          <w:p w14:paraId="4FF0D3A2" w14:textId="77777777" w:rsidR="005533D0" w:rsidRPr="005533D0" w:rsidRDefault="005533D0" w:rsidP="005533D0">
            <w:pPr>
              <w:rPr>
                <w:sz w:val="18"/>
                <w:szCs w:val="18"/>
              </w:rPr>
            </w:pPr>
          </w:p>
        </w:tc>
        <w:tc>
          <w:tcPr>
            <w:tcW w:w="485" w:type="dxa"/>
          </w:tcPr>
          <w:p w14:paraId="64F3E07D" w14:textId="77777777" w:rsidR="005533D0" w:rsidRPr="005533D0" w:rsidRDefault="005533D0" w:rsidP="005533D0">
            <w:pPr>
              <w:rPr>
                <w:sz w:val="18"/>
                <w:szCs w:val="18"/>
              </w:rPr>
            </w:pPr>
          </w:p>
        </w:tc>
        <w:tc>
          <w:tcPr>
            <w:tcW w:w="486" w:type="dxa"/>
          </w:tcPr>
          <w:p w14:paraId="7AF8182A" w14:textId="77777777" w:rsidR="005533D0" w:rsidRPr="005533D0" w:rsidRDefault="005533D0" w:rsidP="005533D0">
            <w:pPr>
              <w:rPr>
                <w:sz w:val="18"/>
                <w:szCs w:val="18"/>
              </w:rPr>
            </w:pPr>
          </w:p>
        </w:tc>
        <w:tc>
          <w:tcPr>
            <w:tcW w:w="487" w:type="dxa"/>
          </w:tcPr>
          <w:p w14:paraId="1AC3EDA9" w14:textId="77777777" w:rsidR="005533D0" w:rsidRPr="005533D0" w:rsidRDefault="005533D0" w:rsidP="005533D0">
            <w:pPr>
              <w:rPr>
                <w:sz w:val="18"/>
                <w:szCs w:val="18"/>
              </w:rPr>
            </w:pPr>
          </w:p>
        </w:tc>
        <w:tc>
          <w:tcPr>
            <w:tcW w:w="487" w:type="dxa"/>
          </w:tcPr>
          <w:p w14:paraId="69811D2C" w14:textId="77777777" w:rsidR="005533D0" w:rsidRPr="005533D0" w:rsidRDefault="005533D0" w:rsidP="005533D0">
            <w:pPr>
              <w:rPr>
                <w:sz w:val="18"/>
                <w:szCs w:val="18"/>
              </w:rPr>
            </w:pPr>
          </w:p>
        </w:tc>
        <w:tc>
          <w:tcPr>
            <w:tcW w:w="487" w:type="dxa"/>
          </w:tcPr>
          <w:p w14:paraId="19490458" w14:textId="77777777" w:rsidR="005533D0" w:rsidRPr="005533D0" w:rsidRDefault="005533D0" w:rsidP="005533D0">
            <w:pPr>
              <w:rPr>
                <w:sz w:val="18"/>
                <w:szCs w:val="18"/>
              </w:rPr>
            </w:pPr>
          </w:p>
        </w:tc>
        <w:tc>
          <w:tcPr>
            <w:tcW w:w="487" w:type="dxa"/>
          </w:tcPr>
          <w:p w14:paraId="213851E7" w14:textId="77777777" w:rsidR="005533D0" w:rsidRPr="005533D0" w:rsidRDefault="005533D0" w:rsidP="005533D0">
            <w:pPr>
              <w:rPr>
                <w:sz w:val="18"/>
                <w:szCs w:val="18"/>
              </w:rPr>
            </w:pPr>
          </w:p>
        </w:tc>
        <w:tc>
          <w:tcPr>
            <w:tcW w:w="487" w:type="dxa"/>
          </w:tcPr>
          <w:p w14:paraId="08AACBA9" w14:textId="77777777" w:rsidR="005533D0" w:rsidRPr="005533D0" w:rsidRDefault="005533D0" w:rsidP="005533D0">
            <w:pPr>
              <w:rPr>
                <w:sz w:val="18"/>
                <w:szCs w:val="18"/>
              </w:rPr>
            </w:pPr>
          </w:p>
        </w:tc>
        <w:tc>
          <w:tcPr>
            <w:tcW w:w="487" w:type="dxa"/>
          </w:tcPr>
          <w:p w14:paraId="4ED6BE3D" w14:textId="77777777" w:rsidR="005533D0" w:rsidRPr="005533D0" w:rsidRDefault="005533D0" w:rsidP="005533D0">
            <w:pPr>
              <w:rPr>
                <w:sz w:val="18"/>
                <w:szCs w:val="18"/>
              </w:rPr>
            </w:pPr>
          </w:p>
        </w:tc>
        <w:tc>
          <w:tcPr>
            <w:tcW w:w="487" w:type="dxa"/>
          </w:tcPr>
          <w:p w14:paraId="2797D8F0" w14:textId="77777777" w:rsidR="005533D0" w:rsidRPr="005533D0" w:rsidRDefault="005533D0" w:rsidP="005533D0">
            <w:pPr>
              <w:rPr>
                <w:sz w:val="18"/>
                <w:szCs w:val="18"/>
              </w:rPr>
            </w:pPr>
          </w:p>
        </w:tc>
        <w:tc>
          <w:tcPr>
            <w:tcW w:w="487" w:type="dxa"/>
          </w:tcPr>
          <w:p w14:paraId="08F2C0B2" w14:textId="77777777" w:rsidR="005533D0" w:rsidRPr="005533D0" w:rsidRDefault="005533D0" w:rsidP="005533D0">
            <w:pPr>
              <w:rPr>
                <w:sz w:val="18"/>
                <w:szCs w:val="18"/>
              </w:rPr>
            </w:pPr>
          </w:p>
        </w:tc>
        <w:tc>
          <w:tcPr>
            <w:tcW w:w="487" w:type="dxa"/>
          </w:tcPr>
          <w:p w14:paraId="7C94EA72" w14:textId="77777777" w:rsidR="005533D0" w:rsidRPr="005533D0" w:rsidRDefault="005533D0" w:rsidP="005533D0">
            <w:pPr>
              <w:rPr>
                <w:sz w:val="18"/>
                <w:szCs w:val="18"/>
              </w:rPr>
            </w:pPr>
          </w:p>
        </w:tc>
        <w:tc>
          <w:tcPr>
            <w:tcW w:w="487" w:type="dxa"/>
          </w:tcPr>
          <w:p w14:paraId="2E593F0B" w14:textId="77777777" w:rsidR="005533D0" w:rsidRPr="005533D0" w:rsidRDefault="005533D0" w:rsidP="005533D0">
            <w:pPr>
              <w:rPr>
                <w:sz w:val="18"/>
                <w:szCs w:val="18"/>
              </w:rPr>
            </w:pPr>
          </w:p>
        </w:tc>
        <w:tc>
          <w:tcPr>
            <w:tcW w:w="487" w:type="dxa"/>
          </w:tcPr>
          <w:p w14:paraId="4F3D5FC5" w14:textId="77777777" w:rsidR="005533D0" w:rsidRPr="005533D0" w:rsidRDefault="005533D0" w:rsidP="005533D0">
            <w:pPr>
              <w:rPr>
                <w:sz w:val="18"/>
                <w:szCs w:val="18"/>
              </w:rPr>
            </w:pPr>
          </w:p>
        </w:tc>
        <w:tc>
          <w:tcPr>
            <w:tcW w:w="487" w:type="dxa"/>
          </w:tcPr>
          <w:p w14:paraId="6212D168" w14:textId="77777777" w:rsidR="005533D0" w:rsidRPr="005533D0" w:rsidRDefault="005533D0" w:rsidP="005533D0">
            <w:pPr>
              <w:rPr>
                <w:sz w:val="18"/>
                <w:szCs w:val="18"/>
              </w:rPr>
            </w:pPr>
          </w:p>
        </w:tc>
        <w:tc>
          <w:tcPr>
            <w:tcW w:w="487" w:type="dxa"/>
          </w:tcPr>
          <w:p w14:paraId="5C6DC2A2" w14:textId="77777777" w:rsidR="005533D0" w:rsidRPr="005533D0" w:rsidRDefault="005533D0" w:rsidP="005533D0">
            <w:pPr>
              <w:rPr>
                <w:sz w:val="18"/>
                <w:szCs w:val="18"/>
              </w:rPr>
            </w:pPr>
          </w:p>
        </w:tc>
        <w:tc>
          <w:tcPr>
            <w:tcW w:w="487" w:type="dxa"/>
          </w:tcPr>
          <w:p w14:paraId="3362BB7A" w14:textId="77777777" w:rsidR="005533D0" w:rsidRPr="005533D0" w:rsidRDefault="005533D0" w:rsidP="005533D0">
            <w:pPr>
              <w:rPr>
                <w:sz w:val="18"/>
                <w:szCs w:val="18"/>
              </w:rPr>
            </w:pPr>
          </w:p>
        </w:tc>
        <w:tc>
          <w:tcPr>
            <w:tcW w:w="487" w:type="dxa"/>
          </w:tcPr>
          <w:p w14:paraId="7C7ADF03" w14:textId="77777777" w:rsidR="005533D0" w:rsidRPr="005533D0" w:rsidRDefault="005533D0" w:rsidP="005533D0">
            <w:pPr>
              <w:rPr>
                <w:sz w:val="18"/>
                <w:szCs w:val="18"/>
              </w:rPr>
            </w:pPr>
          </w:p>
        </w:tc>
        <w:tc>
          <w:tcPr>
            <w:tcW w:w="487" w:type="dxa"/>
          </w:tcPr>
          <w:p w14:paraId="659D042A" w14:textId="77777777" w:rsidR="005533D0" w:rsidRPr="005533D0" w:rsidRDefault="005533D0" w:rsidP="005533D0">
            <w:pPr>
              <w:rPr>
                <w:sz w:val="18"/>
                <w:szCs w:val="18"/>
              </w:rPr>
            </w:pPr>
          </w:p>
        </w:tc>
        <w:tc>
          <w:tcPr>
            <w:tcW w:w="487" w:type="dxa"/>
          </w:tcPr>
          <w:p w14:paraId="26DDF83C" w14:textId="77777777" w:rsidR="005533D0" w:rsidRPr="005533D0" w:rsidRDefault="005533D0" w:rsidP="005533D0">
            <w:pPr>
              <w:rPr>
                <w:sz w:val="18"/>
                <w:szCs w:val="18"/>
              </w:rPr>
            </w:pPr>
          </w:p>
        </w:tc>
        <w:tc>
          <w:tcPr>
            <w:tcW w:w="487" w:type="dxa"/>
          </w:tcPr>
          <w:p w14:paraId="37516D77" w14:textId="77777777" w:rsidR="005533D0" w:rsidRPr="005533D0" w:rsidRDefault="005533D0" w:rsidP="005533D0">
            <w:pPr>
              <w:rPr>
                <w:sz w:val="18"/>
                <w:szCs w:val="18"/>
              </w:rPr>
            </w:pPr>
          </w:p>
        </w:tc>
        <w:tc>
          <w:tcPr>
            <w:tcW w:w="487" w:type="dxa"/>
          </w:tcPr>
          <w:p w14:paraId="1F92B71E" w14:textId="77777777" w:rsidR="005533D0" w:rsidRPr="005533D0" w:rsidRDefault="005533D0" w:rsidP="005533D0">
            <w:pPr>
              <w:rPr>
                <w:sz w:val="18"/>
                <w:szCs w:val="18"/>
              </w:rPr>
            </w:pPr>
          </w:p>
        </w:tc>
      </w:tr>
      <w:tr w:rsidR="005533D0" w:rsidRPr="005533D0" w14:paraId="49F334DE" w14:textId="5A87B04C" w:rsidTr="005533D0">
        <w:tc>
          <w:tcPr>
            <w:tcW w:w="1386" w:type="dxa"/>
            <w:vMerge/>
          </w:tcPr>
          <w:p w14:paraId="59A0C53A" w14:textId="77777777" w:rsidR="005533D0" w:rsidRPr="005533D0" w:rsidRDefault="005533D0" w:rsidP="005533D0">
            <w:pPr>
              <w:rPr>
                <w:sz w:val="18"/>
                <w:szCs w:val="18"/>
              </w:rPr>
            </w:pPr>
          </w:p>
        </w:tc>
        <w:tc>
          <w:tcPr>
            <w:tcW w:w="2260" w:type="dxa"/>
          </w:tcPr>
          <w:p w14:paraId="07BB1A31" w14:textId="1CE657F5" w:rsidR="005533D0" w:rsidRPr="005533D0" w:rsidRDefault="005533D0" w:rsidP="005533D0">
            <w:pPr>
              <w:rPr>
                <w:sz w:val="18"/>
                <w:szCs w:val="18"/>
              </w:rPr>
            </w:pPr>
            <w:r w:rsidRPr="005533D0">
              <w:rPr>
                <w:sz w:val="18"/>
                <w:szCs w:val="18"/>
              </w:rPr>
              <w:t xml:space="preserve">Writer talks about he value of details </w:t>
            </w:r>
          </w:p>
        </w:tc>
        <w:tc>
          <w:tcPr>
            <w:tcW w:w="484" w:type="dxa"/>
          </w:tcPr>
          <w:p w14:paraId="2FE86E4B" w14:textId="77777777" w:rsidR="005533D0" w:rsidRPr="005533D0" w:rsidRDefault="005533D0" w:rsidP="005533D0">
            <w:pPr>
              <w:rPr>
                <w:sz w:val="18"/>
                <w:szCs w:val="18"/>
              </w:rPr>
            </w:pPr>
          </w:p>
        </w:tc>
        <w:tc>
          <w:tcPr>
            <w:tcW w:w="485" w:type="dxa"/>
          </w:tcPr>
          <w:p w14:paraId="02DBF856" w14:textId="77777777" w:rsidR="005533D0" w:rsidRPr="005533D0" w:rsidRDefault="005533D0" w:rsidP="005533D0">
            <w:pPr>
              <w:rPr>
                <w:sz w:val="18"/>
                <w:szCs w:val="18"/>
              </w:rPr>
            </w:pPr>
          </w:p>
        </w:tc>
        <w:tc>
          <w:tcPr>
            <w:tcW w:w="486" w:type="dxa"/>
          </w:tcPr>
          <w:p w14:paraId="4BD29A7D" w14:textId="77777777" w:rsidR="005533D0" w:rsidRPr="005533D0" w:rsidRDefault="005533D0" w:rsidP="005533D0">
            <w:pPr>
              <w:rPr>
                <w:sz w:val="18"/>
                <w:szCs w:val="18"/>
              </w:rPr>
            </w:pPr>
          </w:p>
        </w:tc>
        <w:tc>
          <w:tcPr>
            <w:tcW w:w="487" w:type="dxa"/>
          </w:tcPr>
          <w:p w14:paraId="697D7D6F" w14:textId="77777777" w:rsidR="005533D0" w:rsidRPr="005533D0" w:rsidRDefault="005533D0" w:rsidP="005533D0">
            <w:pPr>
              <w:rPr>
                <w:sz w:val="18"/>
                <w:szCs w:val="18"/>
              </w:rPr>
            </w:pPr>
          </w:p>
        </w:tc>
        <w:tc>
          <w:tcPr>
            <w:tcW w:w="487" w:type="dxa"/>
          </w:tcPr>
          <w:p w14:paraId="0E41FBDF" w14:textId="77777777" w:rsidR="005533D0" w:rsidRPr="005533D0" w:rsidRDefault="005533D0" w:rsidP="005533D0">
            <w:pPr>
              <w:rPr>
                <w:sz w:val="18"/>
                <w:szCs w:val="18"/>
              </w:rPr>
            </w:pPr>
          </w:p>
        </w:tc>
        <w:tc>
          <w:tcPr>
            <w:tcW w:w="487" w:type="dxa"/>
          </w:tcPr>
          <w:p w14:paraId="146846BF" w14:textId="77777777" w:rsidR="005533D0" w:rsidRPr="005533D0" w:rsidRDefault="005533D0" w:rsidP="005533D0">
            <w:pPr>
              <w:rPr>
                <w:sz w:val="18"/>
                <w:szCs w:val="18"/>
              </w:rPr>
            </w:pPr>
          </w:p>
        </w:tc>
        <w:tc>
          <w:tcPr>
            <w:tcW w:w="487" w:type="dxa"/>
          </w:tcPr>
          <w:p w14:paraId="7F6ED1B8" w14:textId="77777777" w:rsidR="005533D0" w:rsidRPr="005533D0" w:rsidRDefault="005533D0" w:rsidP="005533D0">
            <w:pPr>
              <w:rPr>
                <w:sz w:val="18"/>
                <w:szCs w:val="18"/>
              </w:rPr>
            </w:pPr>
          </w:p>
        </w:tc>
        <w:tc>
          <w:tcPr>
            <w:tcW w:w="487" w:type="dxa"/>
          </w:tcPr>
          <w:p w14:paraId="597072DC" w14:textId="77777777" w:rsidR="005533D0" w:rsidRPr="005533D0" w:rsidRDefault="005533D0" w:rsidP="005533D0">
            <w:pPr>
              <w:rPr>
                <w:sz w:val="18"/>
                <w:szCs w:val="18"/>
              </w:rPr>
            </w:pPr>
          </w:p>
        </w:tc>
        <w:tc>
          <w:tcPr>
            <w:tcW w:w="487" w:type="dxa"/>
          </w:tcPr>
          <w:p w14:paraId="67323618" w14:textId="77777777" w:rsidR="005533D0" w:rsidRPr="005533D0" w:rsidRDefault="005533D0" w:rsidP="005533D0">
            <w:pPr>
              <w:rPr>
                <w:sz w:val="18"/>
                <w:szCs w:val="18"/>
              </w:rPr>
            </w:pPr>
          </w:p>
        </w:tc>
        <w:tc>
          <w:tcPr>
            <w:tcW w:w="487" w:type="dxa"/>
          </w:tcPr>
          <w:p w14:paraId="1238B1F6" w14:textId="77777777" w:rsidR="005533D0" w:rsidRPr="005533D0" w:rsidRDefault="005533D0" w:rsidP="005533D0">
            <w:pPr>
              <w:rPr>
                <w:sz w:val="18"/>
                <w:szCs w:val="18"/>
              </w:rPr>
            </w:pPr>
          </w:p>
        </w:tc>
        <w:tc>
          <w:tcPr>
            <w:tcW w:w="487" w:type="dxa"/>
          </w:tcPr>
          <w:p w14:paraId="517CB9C8" w14:textId="77777777" w:rsidR="005533D0" w:rsidRPr="005533D0" w:rsidRDefault="005533D0" w:rsidP="005533D0">
            <w:pPr>
              <w:rPr>
                <w:sz w:val="18"/>
                <w:szCs w:val="18"/>
              </w:rPr>
            </w:pPr>
          </w:p>
        </w:tc>
        <w:tc>
          <w:tcPr>
            <w:tcW w:w="487" w:type="dxa"/>
          </w:tcPr>
          <w:p w14:paraId="43623FA2" w14:textId="77777777" w:rsidR="005533D0" w:rsidRPr="005533D0" w:rsidRDefault="005533D0" w:rsidP="005533D0">
            <w:pPr>
              <w:rPr>
                <w:sz w:val="18"/>
                <w:szCs w:val="18"/>
              </w:rPr>
            </w:pPr>
          </w:p>
        </w:tc>
        <w:tc>
          <w:tcPr>
            <w:tcW w:w="487" w:type="dxa"/>
          </w:tcPr>
          <w:p w14:paraId="5F08BB9A" w14:textId="77777777" w:rsidR="005533D0" w:rsidRPr="005533D0" w:rsidRDefault="005533D0" w:rsidP="005533D0">
            <w:pPr>
              <w:rPr>
                <w:sz w:val="18"/>
                <w:szCs w:val="18"/>
              </w:rPr>
            </w:pPr>
          </w:p>
        </w:tc>
        <w:tc>
          <w:tcPr>
            <w:tcW w:w="487" w:type="dxa"/>
          </w:tcPr>
          <w:p w14:paraId="2E011E05" w14:textId="77777777" w:rsidR="005533D0" w:rsidRPr="005533D0" w:rsidRDefault="005533D0" w:rsidP="005533D0">
            <w:pPr>
              <w:rPr>
                <w:sz w:val="18"/>
                <w:szCs w:val="18"/>
              </w:rPr>
            </w:pPr>
          </w:p>
        </w:tc>
        <w:tc>
          <w:tcPr>
            <w:tcW w:w="487" w:type="dxa"/>
          </w:tcPr>
          <w:p w14:paraId="04FFA3A8" w14:textId="77777777" w:rsidR="005533D0" w:rsidRPr="005533D0" w:rsidRDefault="005533D0" w:rsidP="005533D0">
            <w:pPr>
              <w:rPr>
                <w:sz w:val="18"/>
                <w:szCs w:val="18"/>
              </w:rPr>
            </w:pPr>
          </w:p>
        </w:tc>
        <w:tc>
          <w:tcPr>
            <w:tcW w:w="487" w:type="dxa"/>
          </w:tcPr>
          <w:p w14:paraId="56E75AA3" w14:textId="77777777" w:rsidR="005533D0" w:rsidRPr="005533D0" w:rsidRDefault="005533D0" w:rsidP="005533D0">
            <w:pPr>
              <w:rPr>
                <w:sz w:val="18"/>
                <w:szCs w:val="18"/>
              </w:rPr>
            </w:pPr>
          </w:p>
        </w:tc>
        <w:tc>
          <w:tcPr>
            <w:tcW w:w="487" w:type="dxa"/>
          </w:tcPr>
          <w:p w14:paraId="51B814F8" w14:textId="77777777" w:rsidR="005533D0" w:rsidRPr="005533D0" w:rsidRDefault="005533D0" w:rsidP="005533D0">
            <w:pPr>
              <w:rPr>
                <w:sz w:val="18"/>
                <w:szCs w:val="18"/>
              </w:rPr>
            </w:pPr>
          </w:p>
        </w:tc>
        <w:tc>
          <w:tcPr>
            <w:tcW w:w="487" w:type="dxa"/>
          </w:tcPr>
          <w:p w14:paraId="439E9C2E" w14:textId="77777777" w:rsidR="005533D0" w:rsidRPr="005533D0" w:rsidRDefault="005533D0" w:rsidP="005533D0">
            <w:pPr>
              <w:rPr>
                <w:sz w:val="18"/>
                <w:szCs w:val="18"/>
              </w:rPr>
            </w:pPr>
          </w:p>
        </w:tc>
        <w:tc>
          <w:tcPr>
            <w:tcW w:w="487" w:type="dxa"/>
          </w:tcPr>
          <w:p w14:paraId="7D98EDE2" w14:textId="77777777" w:rsidR="005533D0" w:rsidRPr="005533D0" w:rsidRDefault="005533D0" w:rsidP="005533D0">
            <w:pPr>
              <w:rPr>
                <w:sz w:val="18"/>
                <w:szCs w:val="18"/>
              </w:rPr>
            </w:pPr>
          </w:p>
        </w:tc>
        <w:tc>
          <w:tcPr>
            <w:tcW w:w="487" w:type="dxa"/>
          </w:tcPr>
          <w:p w14:paraId="19503511" w14:textId="77777777" w:rsidR="005533D0" w:rsidRPr="005533D0" w:rsidRDefault="005533D0" w:rsidP="005533D0">
            <w:pPr>
              <w:rPr>
                <w:sz w:val="18"/>
                <w:szCs w:val="18"/>
              </w:rPr>
            </w:pPr>
          </w:p>
        </w:tc>
        <w:tc>
          <w:tcPr>
            <w:tcW w:w="487" w:type="dxa"/>
          </w:tcPr>
          <w:p w14:paraId="600A2991" w14:textId="77777777" w:rsidR="005533D0" w:rsidRPr="005533D0" w:rsidRDefault="005533D0" w:rsidP="005533D0">
            <w:pPr>
              <w:rPr>
                <w:sz w:val="18"/>
                <w:szCs w:val="18"/>
              </w:rPr>
            </w:pPr>
          </w:p>
        </w:tc>
        <w:tc>
          <w:tcPr>
            <w:tcW w:w="487" w:type="dxa"/>
          </w:tcPr>
          <w:p w14:paraId="22832881" w14:textId="77777777" w:rsidR="005533D0" w:rsidRPr="005533D0" w:rsidRDefault="005533D0" w:rsidP="005533D0">
            <w:pPr>
              <w:rPr>
                <w:sz w:val="18"/>
                <w:szCs w:val="18"/>
              </w:rPr>
            </w:pPr>
          </w:p>
        </w:tc>
      </w:tr>
      <w:tr w:rsidR="005533D0" w:rsidRPr="005533D0" w14:paraId="7CEB349E" w14:textId="1CB5AEFD" w:rsidTr="005533D0">
        <w:tc>
          <w:tcPr>
            <w:tcW w:w="1386" w:type="dxa"/>
          </w:tcPr>
          <w:p w14:paraId="694B8658" w14:textId="3475C289" w:rsidR="005533D0" w:rsidRPr="005533D0" w:rsidRDefault="005533D0" w:rsidP="005533D0">
            <w:pPr>
              <w:rPr>
                <w:sz w:val="18"/>
                <w:szCs w:val="18"/>
              </w:rPr>
            </w:pPr>
            <w:r w:rsidRPr="005533D0">
              <w:rPr>
                <w:sz w:val="18"/>
                <w:szCs w:val="18"/>
              </w:rPr>
              <w:t xml:space="preserve">Reading </w:t>
            </w:r>
          </w:p>
        </w:tc>
        <w:tc>
          <w:tcPr>
            <w:tcW w:w="2260" w:type="dxa"/>
          </w:tcPr>
          <w:p w14:paraId="116DC9CB" w14:textId="01C23F05" w:rsidR="005533D0" w:rsidRPr="005533D0" w:rsidRDefault="005533D0" w:rsidP="005533D0">
            <w:pPr>
              <w:rPr>
                <w:sz w:val="18"/>
                <w:szCs w:val="18"/>
              </w:rPr>
            </w:pPr>
            <w:r w:rsidRPr="005533D0">
              <w:rPr>
                <w:sz w:val="18"/>
                <w:szCs w:val="18"/>
              </w:rPr>
              <w:t xml:space="preserve">Writer identifies print and understands its functions in different texts </w:t>
            </w:r>
          </w:p>
        </w:tc>
        <w:tc>
          <w:tcPr>
            <w:tcW w:w="484" w:type="dxa"/>
          </w:tcPr>
          <w:p w14:paraId="3BE332D5" w14:textId="77777777" w:rsidR="005533D0" w:rsidRPr="005533D0" w:rsidRDefault="005533D0" w:rsidP="005533D0">
            <w:pPr>
              <w:rPr>
                <w:sz w:val="18"/>
                <w:szCs w:val="18"/>
              </w:rPr>
            </w:pPr>
          </w:p>
        </w:tc>
        <w:tc>
          <w:tcPr>
            <w:tcW w:w="485" w:type="dxa"/>
          </w:tcPr>
          <w:p w14:paraId="1621F72A" w14:textId="77777777" w:rsidR="005533D0" w:rsidRPr="005533D0" w:rsidRDefault="005533D0" w:rsidP="005533D0">
            <w:pPr>
              <w:rPr>
                <w:sz w:val="18"/>
                <w:szCs w:val="18"/>
              </w:rPr>
            </w:pPr>
          </w:p>
        </w:tc>
        <w:tc>
          <w:tcPr>
            <w:tcW w:w="486" w:type="dxa"/>
          </w:tcPr>
          <w:p w14:paraId="3013BB4F" w14:textId="77777777" w:rsidR="005533D0" w:rsidRPr="005533D0" w:rsidRDefault="005533D0" w:rsidP="005533D0">
            <w:pPr>
              <w:rPr>
                <w:sz w:val="18"/>
                <w:szCs w:val="18"/>
              </w:rPr>
            </w:pPr>
          </w:p>
        </w:tc>
        <w:tc>
          <w:tcPr>
            <w:tcW w:w="487" w:type="dxa"/>
          </w:tcPr>
          <w:p w14:paraId="00059042" w14:textId="77777777" w:rsidR="005533D0" w:rsidRPr="005533D0" w:rsidRDefault="005533D0" w:rsidP="005533D0">
            <w:pPr>
              <w:rPr>
                <w:sz w:val="18"/>
                <w:szCs w:val="18"/>
              </w:rPr>
            </w:pPr>
          </w:p>
        </w:tc>
        <w:tc>
          <w:tcPr>
            <w:tcW w:w="487" w:type="dxa"/>
          </w:tcPr>
          <w:p w14:paraId="707BDD2F" w14:textId="77777777" w:rsidR="005533D0" w:rsidRPr="005533D0" w:rsidRDefault="005533D0" w:rsidP="005533D0">
            <w:pPr>
              <w:rPr>
                <w:sz w:val="18"/>
                <w:szCs w:val="18"/>
              </w:rPr>
            </w:pPr>
          </w:p>
        </w:tc>
        <w:tc>
          <w:tcPr>
            <w:tcW w:w="487" w:type="dxa"/>
          </w:tcPr>
          <w:p w14:paraId="5AE15088" w14:textId="77777777" w:rsidR="005533D0" w:rsidRPr="005533D0" w:rsidRDefault="005533D0" w:rsidP="005533D0">
            <w:pPr>
              <w:rPr>
                <w:sz w:val="18"/>
                <w:szCs w:val="18"/>
              </w:rPr>
            </w:pPr>
          </w:p>
        </w:tc>
        <w:tc>
          <w:tcPr>
            <w:tcW w:w="487" w:type="dxa"/>
          </w:tcPr>
          <w:p w14:paraId="10DB4DCC" w14:textId="77777777" w:rsidR="005533D0" w:rsidRPr="005533D0" w:rsidRDefault="005533D0" w:rsidP="005533D0">
            <w:pPr>
              <w:rPr>
                <w:sz w:val="18"/>
                <w:szCs w:val="18"/>
              </w:rPr>
            </w:pPr>
          </w:p>
        </w:tc>
        <w:tc>
          <w:tcPr>
            <w:tcW w:w="487" w:type="dxa"/>
          </w:tcPr>
          <w:p w14:paraId="48443D29" w14:textId="77777777" w:rsidR="005533D0" w:rsidRPr="005533D0" w:rsidRDefault="005533D0" w:rsidP="005533D0">
            <w:pPr>
              <w:rPr>
                <w:sz w:val="18"/>
                <w:szCs w:val="18"/>
              </w:rPr>
            </w:pPr>
          </w:p>
        </w:tc>
        <w:tc>
          <w:tcPr>
            <w:tcW w:w="487" w:type="dxa"/>
          </w:tcPr>
          <w:p w14:paraId="46F285D9" w14:textId="77777777" w:rsidR="005533D0" w:rsidRPr="005533D0" w:rsidRDefault="005533D0" w:rsidP="005533D0">
            <w:pPr>
              <w:rPr>
                <w:sz w:val="18"/>
                <w:szCs w:val="18"/>
              </w:rPr>
            </w:pPr>
          </w:p>
        </w:tc>
        <w:tc>
          <w:tcPr>
            <w:tcW w:w="487" w:type="dxa"/>
          </w:tcPr>
          <w:p w14:paraId="111769A0" w14:textId="77777777" w:rsidR="005533D0" w:rsidRPr="005533D0" w:rsidRDefault="005533D0" w:rsidP="005533D0">
            <w:pPr>
              <w:rPr>
                <w:sz w:val="18"/>
                <w:szCs w:val="18"/>
              </w:rPr>
            </w:pPr>
          </w:p>
        </w:tc>
        <w:tc>
          <w:tcPr>
            <w:tcW w:w="487" w:type="dxa"/>
          </w:tcPr>
          <w:p w14:paraId="6AEF29B8" w14:textId="77777777" w:rsidR="005533D0" w:rsidRPr="005533D0" w:rsidRDefault="005533D0" w:rsidP="005533D0">
            <w:pPr>
              <w:rPr>
                <w:sz w:val="18"/>
                <w:szCs w:val="18"/>
              </w:rPr>
            </w:pPr>
          </w:p>
        </w:tc>
        <w:tc>
          <w:tcPr>
            <w:tcW w:w="487" w:type="dxa"/>
          </w:tcPr>
          <w:p w14:paraId="69CB88D6" w14:textId="77777777" w:rsidR="005533D0" w:rsidRPr="005533D0" w:rsidRDefault="005533D0" w:rsidP="005533D0">
            <w:pPr>
              <w:rPr>
                <w:sz w:val="18"/>
                <w:szCs w:val="18"/>
              </w:rPr>
            </w:pPr>
          </w:p>
        </w:tc>
        <w:tc>
          <w:tcPr>
            <w:tcW w:w="487" w:type="dxa"/>
          </w:tcPr>
          <w:p w14:paraId="6418BC9E" w14:textId="77777777" w:rsidR="005533D0" w:rsidRPr="005533D0" w:rsidRDefault="005533D0" w:rsidP="005533D0">
            <w:pPr>
              <w:rPr>
                <w:sz w:val="18"/>
                <w:szCs w:val="18"/>
              </w:rPr>
            </w:pPr>
          </w:p>
        </w:tc>
        <w:tc>
          <w:tcPr>
            <w:tcW w:w="487" w:type="dxa"/>
          </w:tcPr>
          <w:p w14:paraId="4543CAB1" w14:textId="77777777" w:rsidR="005533D0" w:rsidRPr="005533D0" w:rsidRDefault="005533D0" w:rsidP="005533D0">
            <w:pPr>
              <w:rPr>
                <w:sz w:val="18"/>
                <w:szCs w:val="18"/>
              </w:rPr>
            </w:pPr>
          </w:p>
        </w:tc>
        <w:tc>
          <w:tcPr>
            <w:tcW w:w="487" w:type="dxa"/>
          </w:tcPr>
          <w:p w14:paraId="5BF72A7C" w14:textId="77777777" w:rsidR="005533D0" w:rsidRPr="005533D0" w:rsidRDefault="005533D0" w:rsidP="005533D0">
            <w:pPr>
              <w:rPr>
                <w:sz w:val="18"/>
                <w:szCs w:val="18"/>
              </w:rPr>
            </w:pPr>
          </w:p>
        </w:tc>
        <w:tc>
          <w:tcPr>
            <w:tcW w:w="487" w:type="dxa"/>
          </w:tcPr>
          <w:p w14:paraId="33183345" w14:textId="77777777" w:rsidR="005533D0" w:rsidRPr="005533D0" w:rsidRDefault="005533D0" w:rsidP="005533D0">
            <w:pPr>
              <w:rPr>
                <w:sz w:val="18"/>
                <w:szCs w:val="18"/>
              </w:rPr>
            </w:pPr>
          </w:p>
        </w:tc>
        <w:tc>
          <w:tcPr>
            <w:tcW w:w="487" w:type="dxa"/>
          </w:tcPr>
          <w:p w14:paraId="653BEBF1" w14:textId="77777777" w:rsidR="005533D0" w:rsidRPr="005533D0" w:rsidRDefault="005533D0" w:rsidP="005533D0">
            <w:pPr>
              <w:rPr>
                <w:sz w:val="18"/>
                <w:szCs w:val="18"/>
              </w:rPr>
            </w:pPr>
          </w:p>
        </w:tc>
        <w:tc>
          <w:tcPr>
            <w:tcW w:w="487" w:type="dxa"/>
          </w:tcPr>
          <w:p w14:paraId="75644750" w14:textId="77777777" w:rsidR="005533D0" w:rsidRPr="005533D0" w:rsidRDefault="005533D0" w:rsidP="005533D0">
            <w:pPr>
              <w:rPr>
                <w:sz w:val="18"/>
                <w:szCs w:val="18"/>
              </w:rPr>
            </w:pPr>
          </w:p>
        </w:tc>
        <w:tc>
          <w:tcPr>
            <w:tcW w:w="487" w:type="dxa"/>
          </w:tcPr>
          <w:p w14:paraId="44B718C2" w14:textId="77777777" w:rsidR="005533D0" w:rsidRPr="005533D0" w:rsidRDefault="005533D0" w:rsidP="005533D0">
            <w:pPr>
              <w:rPr>
                <w:sz w:val="18"/>
                <w:szCs w:val="18"/>
              </w:rPr>
            </w:pPr>
          </w:p>
        </w:tc>
        <w:tc>
          <w:tcPr>
            <w:tcW w:w="487" w:type="dxa"/>
          </w:tcPr>
          <w:p w14:paraId="56550AA1" w14:textId="77777777" w:rsidR="005533D0" w:rsidRPr="005533D0" w:rsidRDefault="005533D0" w:rsidP="005533D0">
            <w:pPr>
              <w:rPr>
                <w:sz w:val="18"/>
                <w:szCs w:val="18"/>
              </w:rPr>
            </w:pPr>
          </w:p>
        </w:tc>
        <w:tc>
          <w:tcPr>
            <w:tcW w:w="487" w:type="dxa"/>
          </w:tcPr>
          <w:p w14:paraId="1A0C95ED" w14:textId="77777777" w:rsidR="005533D0" w:rsidRPr="005533D0" w:rsidRDefault="005533D0" w:rsidP="005533D0">
            <w:pPr>
              <w:rPr>
                <w:sz w:val="18"/>
                <w:szCs w:val="18"/>
              </w:rPr>
            </w:pPr>
          </w:p>
        </w:tc>
        <w:tc>
          <w:tcPr>
            <w:tcW w:w="487" w:type="dxa"/>
          </w:tcPr>
          <w:p w14:paraId="0106D663" w14:textId="77777777" w:rsidR="005533D0" w:rsidRPr="005533D0" w:rsidRDefault="005533D0" w:rsidP="005533D0">
            <w:pPr>
              <w:rPr>
                <w:sz w:val="18"/>
                <w:szCs w:val="18"/>
              </w:rPr>
            </w:pPr>
          </w:p>
        </w:tc>
      </w:tr>
    </w:tbl>
    <w:p w14:paraId="070ECA21" w14:textId="77777777" w:rsidR="00E8015D" w:rsidRDefault="00E8015D"/>
    <w:sectPr w:rsidR="00E8015D" w:rsidSect="008A2033">
      <w:pgSz w:w="15840" w:h="12240" w:orient="landscape"/>
      <w:pgMar w:top="510" w:right="851" w:bottom="51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E12DE7"/>
    <w:multiLevelType w:val="hybridMultilevel"/>
    <w:tmpl w:val="6556075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62F"/>
    <w:multiLevelType w:val="hybridMultilevel"/>
    <w:tmpl w:val="92DEF430"/>
    <w:lvl w:ilvl="0" w:tplc="59A688D4">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C77DB"/>
    <w:multiLevelType w:val="hybridMultilevel"/>
    <w:tmpl w:val="D7B49BA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24955"/>
    <w:multiLevelType w:val="hybridMultilevel"/>
    <w:tmpl w:val="4AEC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C0D65"/>
    <w:multiLevelType w:val="hybridMultilevel"/>
    <w:tmpl w:val="9744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51796"/>
    <w:multiLevelType w:val="hybridMultilevel"/>
    <w:tmpl w:val="C95A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E4CD2"/>
    <w:multiLevelType w:val="hybridMultilevel"/>
    <w:tmpl w:val="CD0CC326"/>
    <w:lvl w:ilvl="0" w:tplc="BC220F8E">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B536D"/>
    <w:multiLevelType w:val="hybridMultilevel"/>
    <w:tmpl w:val="13807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B4F46"/>
    <w:multiLevelType w:val="hybridMultilevel"/>
    <w:tmpl w:val="E57EA24C"/>
    <w:lvl w:ilvl="0" w:tplc="DE6A4C26">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62F8B"/>
    <w:multiLevelType w:val="hybridMultilevel"/>
    <w:tmpl w:val="3FFE639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27839"/>
    <w:multiLevelType w:val="hybridMultilevel"/>
    <w:tmpl w:val="BB5A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81C38"/>
    <w:multiLevelType w:val="hybridMultilevel"/>
    <w:tmpl w:val="ED4061AA"/>
    <w:lvl w:ilvl="0" w:tplc="2E7819BE">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47968"/>
    <w:multiLevelType w:val="hybridMultilevel"/>
    <w:tmpl w:val="BED0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325AC"/>
    <w:multiLevelType w:val="hybridMultilevel"/>
    <w:tmpl w:val="473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565D2"/>
    <w:multiLevelType w:val="hybridMultilevel"/>
    <w:tmpl w:val="7D720B50"/>
    <w:lvl w:ilvl="0" w:tplc="70F62E46">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964A5"/>
    <w:multiLevelType w:val="hybridMultilevel"/>
    <w:tmpl w:val="B4A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62361"/>
    <w:multiLevelType w:val="hybridMultilevel"/>
    <w:tmpl w:val="1782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93E0B"/>
    <w:multiLevelType w:val="hybridMultilevel"/>
    <w:tmpl w:val="ADFC21E6"/>
    <w:lvl w:ilvl="0" w:tplc="BC220F8E">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9"/>
  </w:num>
  <w:num w:numId="5">
    <w:abstractNumId w:val="13"/>
  </w:num>
  <w:num w:numId="6">
    <w:abstractNumId w:val="19"/>
  </w:num>
  <w:num w:numId="7">
    <w:abstractNumId w:val="17"/>
  </w:num>
  <w:num w:numId="8">
    <w:abstractNumId w:val="14"/>
  </w:num>
  <w:num w:numId="9">
    <w:abstractNumId w:val="16"/>
  </w:num>
  <w:num w:numId="10">
    <w:abstractNumId w:val="0"/>
  </w:num>
  <w:num w:numId="11">
    <w:abstractNumId w:val="1"/>
  </w:num>
  <w:num w:numId="12">
    <w:abstractNumId w:val="2"/>
  </w:num>
  <w:num w:numId="13">
    <w:abstractNumId w:val="10"/>
  </w:num>
  <w:num w:numId="14">
    <w:abstractNumId w:val="3"/>
  </w:num>
  <w:num w:numId="15">
    <w:abstractNumId w:val="12"/>
  </w:num>
  <w:num w:numId="16">
    <w:abstractNumId w:val="5"/>
  </w:num>
  <w:num w:numId="17">
    <w:abstractNumId w:val="4"/>
  </w:num>
  <w:num w:numId="18">
    <w:abstractNumId w:val="6"/>
  </w:num>
  <w:num w:numId="19">
    <w:abstractNumId w:val="1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04"/>
    <w:rsid w:val="00007AC2"/>
    <w:rsid w:val="000100DD"/>
    <w:rsid w:val="000449B6"/>
    <w:rsid w:val="000A3978"/>
    <w:rsid w:val="000B4820"/>
    <w:rsid w:val="000C77A8"/>
    <w:rsid w:val="000D72AD"/>
    <w:rsid w:val="000F4E37"/>
    <w:rsid w:val="00123820"/>
    <w:rsid w:val="00160CED"/>
    <w:rsid w:val="001A295E"/>
    <w:rsid w:val="001B0451"/>
    <w:rsid w:val="001F3F7D"/>
    <w:rsid w:val="002207A8"/>
    <w:rsid w:val="00253234"/>
    <w:rsid w:val="0027541A"/>
    <w:rsid w:val="00281204"/>
    <w:rsid w:val="0028271E"/>
    <w:rsid w:val="00287190"/>
    <w:rsid w:val="00303A83"/>
    <w:rsid w:val="0036096B"/>
    <w:rsid w:val="003B55F0"/>
    <w:rsid w:val="0040780C"/>
    <w:rsid w:val="00463ACE"/>
    <w:rsid w:val="004E1C20"/>
    <w:rsid w:val="005533D0"/>
    <w:rsid w:val="00554372"/>
    <w:rsid w:val="00587572"/>
    <w:rsid w:val="005A434D"/>
    <w:rsid w:val="005E78F9"/>
    <w:rsid w:val="005F05C2"/>
    <w:rsid w:val="005F3C51"/>
    <w:rsid w:val="006206F1"/>
    <w:rsid w:val="0064316F"/>
    <w:rsid w:val="00661ED2"/>
    <w:rsid w:val="006D7925"/>
    <w:rsid w:val="00712EDC"/>
    <w:rsid w:val="0073047A"/>
    <w:rsid w:val="00753C4E"/>
    <w:rsid w:val="00793502"/>
    <w:rsid w:val="00835B49"/>
    <w:rsid w:val="008A2033"/>
    <w:rsid w:val="008A384F"/>
    <w:rsid w:val="008A4B7A"/>
    <w:rsid w:val="008B71B6"/>
    <w:rsid w:val="009017F8"/>
    <w:rsid w:val="009206C7"/>
    <w:rsid w:val="009250A9"/>
    <w:rsid w:val="00946494"/>
    <w:rsid w:val="009471A7"/>
    <w:rsid w:val="0097466B"/>
    <w:rsid w:val="00994DDD"/>
    <w:rsid w:val="00A11DBB"/>
    <w:rsid w:val="00A44FAE"/>
    <w:rsid w:val="00A50AFE"/>
    <w:rsid w:val="00A82F0D"/>
    <w:rsid w:val="00A85917"/>
    <w:rsid w:val="00A8643C"/>
    <w:rsid w:val="00A92B58"/>
    <w:rsid w:val="00A9657B"/>
    <w:rsid w:val="00B442F9"/>
    <w:rsid w:val="00B50F91"/>
    <w:rsid w:val="00B7180B"/>
    <w:rsid w:val="00B87C7A"/>
    <w:rsid w:val="00BE32F8"/>
    <w:rsid w:val="00C51A03"/>
    <w:rsid w:val="00CA0DD1"/>
    <w:rsid w:val="00CC793F"/>
    <w:rsid w:val="00CF20F1"/>
    <w:rsid w:val="00D2458A"/>
    <w:rsid w:val="00D43EF2"/>
    <w:rsid w:val="00D55935"/>
    <w:rsid w:val="00D61B45"/>
    <w:rsid w:val="00D7554B"/>
    <w:rsid w:val="00DE63AB"/>
    <w:rsid w:val="00DF23AE"/>
    <w:rsid w:val="00E34955"/>
    <w:rsid w:val="00E35222"/>
    <w:rsid w:val="00E507D3"/>
    <w:rsid w:val="00E70527"/>
    <w:rsid w:val="00E8015D"/>
    <w:rsid w:val="00E900FC"/>
    <w:rsid w:val="00EE0219"/>
    <w:rsid w:val="00F05F94"/>
    <w:rsid w:val="00F171F6"/>
    <w:rsid w:val="00F94796"/>
    <w:rsid w:val="00FB3B0D"/>
    <w:rsid w:val="00FC5F67"/>
    <w:rsid w:val="00FC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90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12</Pages>
  <Words>3008</Words>
  <Characters>17149</Characters>
  <Application>Microsoft Macintosh Word</Application>
  <DocSecurity>0</DocSecurity>
  <Lines>142</Lines>
  <Paragraphs>40</Paragraphs>
  <ScaleCrop>false</ScaleCrop>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64</cp:revision>
  <cp:lastPrinted>2017-01-03T17:00:00Z</cp:lastPrinted>
  <dcterms:created xsi:type="dcterms:W3CDTF">2016-12-26T20:45:00Z</dcterms:created>
  <dcterms:modified xsi:type="dcterms:W3CDTF">2017-01-04T20:20:00Z</dcterms:modified>
</cp:coreProperties>
</file>